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B9" w:rsidRDefault="002D6DB9">
      <w:pPr>
        <w:tabs>
          <w:tab w:val="center" w:pos="4680"/>
        </w:tabs>
      </w:pPr>
      <w:r>
        <w:fldChar w:fldCharType="begin"/>
      </w:r>
      <w:r>
        <w:instrText xml:space="preserve"> SEQ CHAPTER \h \r 1</w:instrText>
      </w:r>
      <w:r>
        <w:fldChar w:fldCharType="end"/>
      </w:r>
      <w:r>
        <w:tab/>
        <w:t>Curriculum Vitae</w:t>
      </w:r>
    </w:p>
    <w:p w:rsidR="002D6DB9" w:rsidRDefault="002D6DB9">
      <w:pPr>
        <w:tabs>
          <w:tab w:val="center" w:pos="4680"/>
        </w:tabs>
      </w:pPr>
      <w:r>
        <w:tab/>
      </w:r>
    </w:p>
    <w:p w:rsidR="002D6DB9" w:rsidRDefault="002D6DB9">
      <w:pPr>
        <w:tabs>
          <w:tab w:val="center" w:pos="4680"/>
        </w:tabs>
      </w:pPr>
      <w:r>
        <w:tab/>
      </w:r>
    </w:p>
    <w:p w:rsidR="002D6DB9" w:rsidRDefault="002D6DB9">
      <w:pPr>
        <w:tabs>
          <w:tab w:val="center" w:pos="4680"/>
        </w:tabs>
      </w:pPr>
      <w:r>
        <w:tab/>
      </w:r>
      <w:r>
        <w:rPr>
          <w:b/>
          <w:smallCaps/>
          <w:sz w:val="29"/>
        </w:rPr>
        <w:t>Richard Siegmund Lindzen</w:t>
      </w:r>
    </w:p>
    <w:p w:rsidR="002D6DB9" w:rsidRDefault="002D6DB9"/>
    <w:p w:rsidR="002D6DB9" w:rsidRDefault="002D6DB9">
      <w:pPr>
        <w:tabs>
          <w:tab w:val="center" w:pos="4680"/>
        </w:tabs>
      </w:pPr>
      <w:r>
        <w:tab/>
      </w:r>
    </w:p>
    <w:p w:rsidR="00853785" w:rsidRDefault="00853785" w:rsidP="00853785">
      <w:pPr>
        <w:tabs>
          <w:tab w:val="center" w:pos="4680"/>
        </w:tabs>
      </w:pPr>
      <w:r>
        <w:tab/>
      </w:r>
    </w:p>
    <w:p w:rsidR="00853785" w:rsidRDefault="00853785" w:rsidP="00853785">
      <w:pPr>
        <w:tabs>
          <w:tab w:val="center" w:pos="4680"/>
        </w:tabs>
        <w:sectPr w:rsidR="00853785" w:rsidSect="00853785">
          <w:type w:val="continuous"/>
          <w:pgSz w:w="12240" w:h="15840"/>
          <w:pgMar w:top="1440" w:right="1440" w:bottom="1440" w:left="1440" w:header="1440" w:footer="1440" w:gutter="0"/>
          <w:cols w:space="720"/>
          <w:noEndnote/>
        </w:sectPr>
      </w:pPr>
    </w:p>
    <w:tbl>
      <w:tblPr>
        <w:tblW w:w="0" w:type="auto"/>
        <w:tblInd w:w="777" w:type="dxa"/>
        <w:tblLayout w:type="fixed"/>
        <w:tblCellMar>
          <w:left w:w="0" w:type="dxa"/>
          <w:right w:w="0" w:type="dxa"/>
        </w:tblCellMar>
        <w:tblLook w:val="0000" w:firstRow="0" w:lastRow="0" w:firstColumn="0" w:lastColumn="0" w:noHBand="0" w:noVBand="0"/>
      </w:tblPr>
      <w:tblGrid>
        <w:gridCol w:w="3360"/>
        <w:gridCol w:w="960"/>
        <w:gridCol w:w="3960"/>
      </w:tblGrid>
      <w:tr w:rsidR="00853785" w:rsidTr="00BB4EAE">
        <w:tc>
          <w:tcPr>
            <w:tcW w:w="3360" w:type="dxa"/>
            <w:tcBorders>
              <w:top w:val="nil"/>
              <w:left w:val="nil"/>
              <w:bottom w:val="nil"/>
              <w:right w:val="nil"/>
            </w:tcBorders>
          </w:tcPr>
          <w:p w:rsidR="00853785" w:rsidRDefault="00853785" w:rsidP="00BB4EAE">
            <w:pPr>
              <w:keepNext/>
              <w:keepLines/>
            </w:pPr>
            <w:r>
              <w:t>Home:</w:t>
            </w:r>
          </w:p>
          <w:p w:rsidR="00853785" w:rsidRDefault="00853785" w:rsidP="00BB4EAE">
            <w:pPr>
              <w:keepNext/>
              <w:keepLines/>
            </w:pPr>
          </w:p>
          <w:p w:rsidR="00853785" w:rsidRDefault="00853785" w:rsidP="00BB4EAE">
            <w:pPr>
              <w:keepNext/>
              <w:keepLines/>
              <w:ind w:left="720"/>
            </w:pPr>
            <w:r>
              <w:t>301 Lake Avenue</w:t>
            </w:r>
          </w:p>
          <w:p w:rsidR="00853785" w:rsidRDefault="00853785" w:rsidP="00BB4EAE">
            <w:pPr>
              <w:keepNext/>
              <w:keepLines/>
              <w:ind w:left="720"/>
            </w:pPr>
            <w:r>
              <w:t>Newton, MA 02461</w:t>
            </w:r>
          </w:p>
          <w:p w:rsidR="00853785" w:rsidRDefault="00853785" w:rsidP="00BB4EAE">
            <w:pPr>
              <w:keepNext/>
              <w:keepLines/>
              <w:ind w:left="720"/>
            </w:pPr>
          </w:p>
          <w:p w:rsidR="00853785" w:rsidRDefault="00853785" w:rsidP="00BB4EAE">
            <w:pPr>
              <w:keepNext/>
              <w:keepLines/>
              <w:ind w:firstLine="720"/>
            </w:pPr>
            <w:r>
              <w:t>(617) 332-4342</w:t>
            </w:r>
          </w:p>
          <w:p w:rsidR="00853785" w:rsidRDefault="00853785" w:rsidP="00BB4EAE">
            <w:pPr>
              <w:keepNext/>
              <w:keepLines/>
              <w:ind w:left="720"/>
            </w:pPr>
          </w:p>
        </w:tc>
        <w:tc>
          <w:tcPr>
            <w:tcW w:w="960" w:type="dxa"/>
            <w:tcBorders>
              <w:top w:val="nil"/>
              <w:left w:val="nil"/>
              <w:bottom w:val="nil"/>
              <w:right w:val="nil"/>
            </w:tcBorders>
          </w:tcPr>
          <w:p w:rsidR="00853785" w:rsidRDefault="00853785" w:rsidP="00BB4EAE"/>
        </w:tc>
        <w:tc>
          <w:tcPr>
            <w:tcW w:w="3960" w:type="dxa"/>
            <w:tcBorders>
              <w:top w:val="nil"/>
              <w:left w:val="nil"/>
              <w:bottom w:val="nil"/>
              <w:right w:val="nil"/>
            </w:tcBorders>
          </w:tcPr>
          <w:p w:rsidR="00853785" w:rsidRDefault="00853785" w:rsidP="00BB4EAE">
            <w:pPr>
              <w:keepNext/>
              <w:keepLines/>
            </w:pPr>
            <w:r>
              <w:t>Work:</w:t>
            </w:r>
          </w:p>
          <w:p w:rsidR="00853785" w:rsidRDefault="00853785" w:rsidP="00BB4EAE">
            <w:pPr>
              <w:keepNext/>
              <w:keepLines/>
            </w:pPr>
          </w:p>
          <w:p w:rsidR="00853785" w:rsidRDefault="00853785" w:rsidP="00BB4EAE">
            <w:pPr>
              <w:keepNext/>
              <w:keepLines/>
              <w:ind w:firstLine="720"/>
            </w:pPr>
            <w:r>
              <w:t>Bldg. 54, Room 1</w:t>
            </w:r>
            <w:r w:rsidR="00782ED8">
              <w:t>410</w:t>
            </w:r>
          </w:p>
          <w:p w:rsidR="00853785" w:rsidRDefault="00853785" w:rsidP="00BB4EAE">
            <w:pPr>
              <w:keepNext/>
              <w:keepLines/>
              <w:ind w:firstLine="720"/>
            </w:pPr>
            <w:r>
              <w:t>M.I.T.</w:t>
            </w:r>
          </w:p>
          <w:p w:rsidR="00853785" w:rsidRDefault="00853785" w:rsidP="00BB4EAE">
            <w:pPr>
              <w:keepNext/>
              <w:keepLines/>
              <w:ind w:firstLine="720"/>
            </w:pPr>
            <w:r>
              <w:t>Cambridge, MA 02139</w:t>
            </w:r>
          </w:p>
          <w:p w:rsidR="00853785" w:rsidRDefault="00853785" w:rsidP="00BB4EAE">
            <w:pPr>
              <w:keepNext/>
              <w:keepLines/>
            </w:pPr>
          </w:p>
          <w:p w:rsidR="00853785" w:rsidRDefault="00853785" w:rsidP="00BB4EAE">
            <w:pPr>
              <w:keepNext/>
              <w:keepLines/>
              <w:ind w:firstLine="720"/>
            </w:pPr>
            <w:r>
              <w:t>(617) 253-2432</w:t>
            </w:r>
          </w:p>
          <w:p w:rsidR="00853785" w:rsidRDefault="00853785" w:rsidP="00BB4EAE">
            <w:pPr>
              <w:keepNext/>
              <w:keepLines/>
              <w:ind w:firstLine="720"/>
            </w:pPr>
            <w:r>
              <w:t>Fax: (617) 253-6208</w:t>
            </w:r>
          </w:p>
          <w:p w:rsidR="00853785" w:rsidRDefault="00853785" w:rsidP="00BB4EAE">
            <w:pPr>
              <w:keepNext/>
              <w:keepLines/>
              <w:ind w:left="720"/>
            </w:pPr>
            <w:r>
              <w:t>Email: rlindzen@mit.edu</w:t>
            </w:r>
          </w:p>
        </w:tc>
      </w:tr>
    </w:tbl>
    <w:p w:rsidR="002D6DB9" w:rsidRDefault="002D6DB9">
      <w:pPr>
        <w:tabs>
          <w:tab w:val="left" w:pos="0"/>
          <w:tab w:val="left" w:pos="720"/>
          <w:tab w:val="left" w:pos="1440"/>
        </w:tabs>
      </w:pPr>
    </w:p>
    <w:p w:rsidR="002D6DB9" w:rsidRDefault="002D6DB9">
      <w:pPr>
        <w:tabs>
          <w:tab w:val="left" w:pos="0"/>
          <w:tab w:val="left" w:pos="720"/>
          <w:tab w:val="left" w:pos="1440"/>
        </w:tabs>
      </w:pPr>
    </w:p>
    <w:p w:rsidR="002D6DB9" w:rsidRDefault="002D6DB9">
      <w:pPr>
        <w:tabs>
          <w:tab w:val="left" w:pos="0"/>
          <w:tab w:val="left" w:pos="720"/>
          <w:tab w:val="left" w:pos="1440"/>
        </w:tabs>
      </w:pPr>
      <w:r>
        <w:t>Date of Birth:  8 February 1940</w:t>
      </w:r>
    </w:p>
    <w:p w:rsidR="002D6DB9" w:rsidRDefault="002D6DB9">
      <w:pPr>
        <w:tabs>
          <w:tab w:val="left" w:pos="0"/>
          <w:tab w:val="left" w:pos="720"/>
          <w:tab w:val="left" w:pos="1440"/>
        </w:tabs>
      </w:pPr>
      <w:r>
        <w:t>Place of Birth: Webster, Massachusetts</w:t>
      </w:r>
      <w:r>
        <w:tab/>
      </w:r>
      <w:r>
        <w:tab/>
      </w:r>
      <w:r>
        <w:tab/>
      </w:r>
    </w:p>
    <w:p w:rsidR="002D6DB9" w:rsidRDefault="002D6DB9">
      <w:pPr>
        <w:tabs>
          <w:tab w:val="left" w:pos="0"/>
          <w:tab w:val="left" w:pos="720"/>
          <w:tab w:val="left" w:pos="1440"/>
        </w:tabs>
      </w:pPr>
      <w:r>
        <w:t>Grew up in the Bronx</w:t>
      </w:r>
      <w:r>
        <w:tab/>
      </w:r>
      <w:r>
        <w:tab/>
      </w:r>
      <w:r>
        <w:tab/>
      </w:r>
      <w:r>
        <w:tab/>
      </w:r>
      <w:r>
        <w:tab/>
      </w:r>
    </w:p>
    <w:p w:rsidR="002D6DB9" w:rsidRDefault="002D6DB9">
      <w:pPr>
        <w:tabs>
          <w:tab w:val="left" w:pos="0"/>
          <w:tab w:val="left" w:pos="720"/>
          <w:tab w:val="left" w:pos="1440"/>
        </w:tabs>
      </w:pPr>
      <w:r>
        <w:t xml:space="preserve">Married with two sons; wife's name is Nadine </w:t>
      </w:r>
    </w:p>
    <w:p w:rsidR="002D6DB9" w:rsidRDefault="002D6DB9">
      <w:pPr>
        <w:tabs>
          <w:tab w:val="left" w:pos="0"/>
          <w:tab w:val="left" w:pos="720"/>
          <w:tab w:val="left" w:pos="1440"/>
        </w:tabs>
      </w:pPr>
    </w:p>
    <w:p w:rsidR="002D6DB9" w:rsidRDefault="002D6DB9">
      <w:pPr>
        <w:tabs>
          <w:tab w:val="left" w:pos="0"/>
          <w:tab w:val="left" w:pos="720"/>
          <w:tab w:val="left" w:pos="1440"/>
        </w:tabs>
      </w:pPr>
      <w:r>
        <w:rPr>
          <w:b/>
        </w:rPr>
        <w:t>EDUCATION</w:t>
      </w:r>
      <w:r>
        <w:t>:</w:t>
      </w:r>
      <w:r>
        <w:tab/>
      </w:r>
      <w:r>
        <w:tab/>
      </w:r>
      <w:r>
        <w:tab/>
      </w:r>
      <w:r>
        <w:tab/>
      </w:r>
      <w:r>
        <w:tab/>
      </w:r>
      <w:r>
        <w:tab/>
      </w:r>
      <w:r>
        <w:tab/>
      </w:r>
      <w:r>
        <w:tab/>
      </w:r>
      <w:r>
        <w:tab/>
      </w:r>
    </w:p>
    <w:p w:rsidR="002D6DB9" w:rsidRDefault="002D6DB9">
      <w:pPr>
        <w:tabs>
          <w:tab w:val="left" w:pos="0"/>
          <w:tab w:val="left" w:pos="720"/>
          <w:tab w:val="left" w:pos="1440"/>
        </w:tabs>
      </w:pPr>
      <w:r>
        <w:t>Bronx High School of Science, 1956</w:t>
      </w:r>
    </w:p>
    <w:p w:rsidR="002D6DB9" w:rsidRDefault="002D6DB9">
      <w:pPr>
        <w:tabs>
          <w:tab w:val="left" w:pos="0"/>
          <w:tab w:val="left" w:pos="720"/>
          <w:tab w:val="left" w:pos="1440"/>
        </w:tabs>
      </w:pPr>
      <w:r>
        <w:t>Attended Rensselaer Polytechnic Institute (1956-58)</w:t>
      </w:r>
    </w:p>
    <w:p w:rsidR="002D6DB9" w:rsidRDefault="002D6DB9">
      <w:pPr>
        <w:tabs>
          <w:tab w:val="left" w:pos="0"/>
          <w:tab w:val="left" w:pos="720"/>
          <w:tab w:val="left" w:pos="1440"/>
        </w:tabs>
      </w:pPr>
      <w:r>
        <w:t>A.B.</w:t>
      </w:r>
      <w:r w:rsidR="00C26E2D">
        <w:t xml:space="preserve"> </w:t>
      </w:r>
      <w:bookmarkStart w:id="0" w:name="_GoBack"/>
      <w:bookmarkEnd w:id="0"/>
      <w:r>
        <w:t>(</w:t>
      </w:r>
      <w:r>
        <w:rPr>
          <w:i/>
        </w:rPr>
        <w:t>mcl</w:t>
      </w:r>
      <w:r>
        <w:t>) in Physics, l960, Harvard University.</w:t>
      </w:r>
    </w:p>
    <w:p w:rsidR="002D6DB9" w:rsidRDefault="002D6DB9">
      <w:pPr>
        <w:tabs>
          <w:tab w:val="left" w:pos="0"/>
          <w:tab w:val="left" w:pos="720"/>
          <w:tab w:val="left" w:pos="1440"/>
        </w:tabs>
      </w:pPr>
      <w:r>
        <w:t>S.M. in Applied Mathematics, l96l, Harvard University.</w:t>
      </w:r>
    </w:p>
    <w:p w:rsidR="002D6DB9" w:rsidRDefault="002D6DB9">
      <w:pPr>
        <w:tabs>
          <w:tab w:val="left" w:pos="0"/>
          <w:tab w:val="left" w:pos="720"/>
          <w:tab w:val="left" w:pos="1440"/>
        </w:tabs>
        <w:ind w:left="720" w:hanging="720"/>
      </w:pPr>
      <w:r>
        <w:t xml:space="preserve">Ph.D. in Applied Mathematics, l964, Harvard University. Thesis title: </w:t>
      </w:r>
      <w:r>
        <w:rPr>
          <w:i/>
        </w:rPr>
        <w:t xml:space="preserve">Radiative and photochemical processes in </w:t>
      </w:r>
      <w:proofErr w:type="spellStart"/>
      <w:r>
        <w:rPr>
          <w:i/>
        </w:rPr>
        <w:t>strato</w:t>
      </w:r>
      <w:proofErr w:type="spellEnd"/>
      <w:r>
        <w:rPr>
          <w:i/>
        </w:rPr>
        <w:t>- and mesospheric dynamics</w:t>
      </w:r>
      <w:r>
        <w:t>.</w:t>
      </w:r>
    </w:p>
    <w:p w:rsidR="002D6DB9" w:rsidRDefault="002D6DB9">
      <w:pPr>
        <w:tabs>
          <w:tab w:val="left" w:pos="0"/>
          <w:tab w:val="left" w:pos="720"/>
          <w:tab w:val="left" w:pos="1440"/>
        </w:tabs>
      </w:pPr>
    </w:p>
    <w:p w:rsidR="002D6DB9" w:rsidRDefault="002D6DB9">
      <w:pPr>
        <w:tabs>
          <w:tab w:val="left" w:pos="0"/>
          <w:tab w:val="left" w:pos="720"/>
          <w:tab w:val="left" w:pos="1440"/>
        </w:tabs>
      </w:pPr>
      <w:r>
        <w:rPr>
          <w:b/>
        </w:rPr>
        <w:t>WORK EXPERIENCE</w:t>
      </w:r>
      <w:r>
        <w:t>:</w:t>
      </w:r>
    </w:p>
    <w:p w:rsidR="002D6DB9" w:rsidRDefault="002D6DB9">
      <w:pPr>
        <w:tabs>
          <w:tab w:val="left" w:pos="0"/>
          <w:tab w:val="left" w:pos="720"/>
          <w:tab w:val="left" w:pos="1440"/>
        </w:tabs>
      </w:pPr>
    </w:p>
    <w:p w:rsidR="002D6DB9" w:rsidRDefault="002D6DB9">
      <w:pPr>
        <w:tabs>
          <w:tab w:val="left" w:pos="0"/>
          <w:tab w:val="left" w:pos="720"/>
          <w:tab w:val="left" w:pos="1440"/>
        </w:tabs>
        <w:ind w:left="2880" w:hanging="2880"/>
      </w:pPr>
      <w:r>
        <w:t>Summers 1956-59</w:t>
      </w:r>
      <w:r>
        <w:tab/>
      </w:r>
      <w:r>
        <w:tab/>
        <w:t>Technician Radio Corporation of America</w:t>
      </w:r>
    </w:p>
    <w:p w:rsidR="002D6DB9" w:rsidRDefault="002D6DB9">
      <w:pPr>
        <w:tabs>
          <w:tab w:val="left" w:pos="0"/>
          <w:tab w:val="left" w:pos="720"/>
          <w:tab w:val="left" w:pos="1440"/>
        </w:tabs>
        <w:ind w:left="2880" w:hanging="2880"/>
      </w:pPr>
      <w:proofErr w:type="gramStart"/>
      <w:r>
        <w:t>l964-l965</w:t>
      </w:r>
      <w:proofErr w:type="gramEnd"/>
      <w:r>
        <w:t>.</w:t>
      </w:r>
      <w:r>
        <w:tab/>
      </w:r>
      <w:r>
        <w:tab/>
      </w:r>
      <w:r>
        <w:tab/>
        <w:t>Research Associate in Meteorology, University of Washington.</w:t>
      </w:r>
    </w:p>
    <w:p w:rsidR="002D6DB9" w:rsidRDefault="002D6DB9">
      <w:pPr>
        <w:tabs>
          <w:tab w:val="left" w:pos="0"/>
          <w:tab w:val="left" w:pos="720"/>
          <w:tab w:val="left" w:pos="1440"/>
        </w:tabs>
        <w:ind w:left="2880" w:hanging="2880"/>
      </w:pPr>
      <w:proofErr w:type="gramStart"/>
      <w:r>
        <w:t>l965-l966</w:t>
      </w:r>
      <w:proofErr w:type="gramEnd"/>
      <w:r>
        <w:t>.</w:t>
      </w:r>
      <w:r>
        <w:tab/>
      </w:r>
      <w:r>
        <w:tab/>
      </w:r>
      <w:r>
        <w:tab/>
        <w:t>NATO Post-Doctoral Fellow at the Institute for Theoretical Meteorology, University of Oslo.</w:t>
      </w:r>
    </w:p>
    <w:p w:rsidR="002D6DB9" w:rsidRDefault="002D6DB9">
      <w:pPr>
        <w:tabs>
          <w:tab w:val="left" w:pos="0"/>
          <w:tab w:val="left" w:pos="720"/>
          <w:tab w:val="left" w:pos="1440"/>
        </w:tabs>
        <w:ind w:left="2880" w:hanging="2880"/>
      </w:pPr>
      <w:proofErr w:type="gramStart"/>
      <w:r>
        <w:t>l966-l967</w:t>
      </w:r>
      <w:proofErr w:type="gramEnd"/>
      <w:r>
        <w:t>.</w:t>
      </w:r>
      <w:r>
        <w:tab/>
      </w:r>
      <w:r>
        <w:tab/>
      </w:r>
      <w:r>
        <w:tab/>
        <w:t>Research Scientist, National Center for Atmospheric Research.</w:t>
      </w:r>
    </w:p>
    <w:p w:rsidR="002D6DB9" w:rsidRDefault="002D6DB9">
      <w:pPr>
        <w:tabs>
          <w:tab w:val="left" w:pos="0"/>
          <w:tab w:val="left" w:pos="720"/>
          <w:tab w:val="left" w:pos="1440"/>
        </w:tabs>
        <w:ind w:left="2880" w:hanging="2880"/>
      </w:pPr>
      <w:r>
        <w:t>April-June l967.</w:t>
      </w:r>
      <w:r>
        <w:tab/>
      </w:r>
      <w:r>
        <w:tab/>
        <w:t>Visiting Lecturer in Meteorology, UCLA.</w:t>
      </w:r>
    </w:p>
    <w:p w:rsidR="002D6DB9" w:rsidRDefault="002D6DB9">
      <w:pPr>
        <w:tabs>
          <w:tab w:val="left" w:pos="0"/>
          <w:tab w:val="left" w:pos="720"/>
          <w:tab w:val="left" w:pos="1440"/>
        </w:tabs>
        <w:ind w:left="2880" w:hanging="2880"/>
      </w:pPr>
      <w:proofErr w:type="gramStart"/>
      <w:r>
        <w:t>l968-l972</w:t>
      </w:r>
      <w:proofErr w:type="gramEnd"/>
      <w:r>
        <w:t>.</w:t>
      </w:r>
      <w:r>
        <w:tab/>
      </w:r>
      <w:r>
        <w:tab/>
      </w:r>
      <w:r>
        <w:tab/>
        <w:t>Associate Professor and Professor of Meteorology, University of Chicago.</w:t>
      </w:r>
    </w:p>
    <w:p w:rsidR="002D6DB9" w:rsidRDefault="002D6DB9">
      <w:pPr>
        <w:tabs>
          <w:tab w:val="left" w:pos="0"/>
          <w:tab w:val="left" w:pos="720"/>
          <w:tab w:val="left" w:pos="1440"/>
        </w:tabs>
        <w:ind w:left="2880" w:hanging="2880"/>
      </w:pPr>
      <w:r>
        <w:t>Summers l968, l972, l978.</w:t>
      </w:r>
      <w:r>
        <w:tab/>
        <w:t>Summer Lecturer, NCAR Colloquium.</w:t>
      </w:r>
    </w:p>
    <w:p w:rsidR="002D6DB9" w:rsidRDefault="002D6DB9">
      <w:pPr>
        <w:tabs>
          <w:tab w:val="left" w:pos="0"/>
          <w:tab w:val="left" w:pos="720"/>
          <w:tab w:val="left" w:pos="1440"/>
        </w:tabs>
        <w:ind w:left="2880" w:hanging="2880"/>
      </w:pPr>
      <w:r>
        <w:t>October-December l969.</w:t>
      </w:r>
      <w:r>
        <w:tab/>
      </w:r>
      <w:proofErr w:type="gramStart"/>
      <w:r>
        <w:t>Visiting  Professor</w:t>
      </w:r>
      <w:proofErr w:type="gramEnd"/>
      <w:r>
        <w:t>, Department of Environmental Sciences, Tel Aviv University.</w:t>
      </w:r>
    </w:p>
    <w:p w:rsidR="002D6DB9" w:rsidRDefault="002D6DB9">
      <w:pPr>
        <w:tabs>
          <w:tab w:val="left" w:pos="0"/>
          <w:tab w:val="left" w:pos="720"/>
          <w:tab w:val="left" w:pos="1440"/>
        </w:tabs>
        <w:ind w:left="2880" w:hanging="2880"/>
      </w:pPr>
      <w:proofErr w:type="gramStart"/>
      <w:r>
        <w:t>l972-l982</w:t>
      </w:r>
      <w:proofErr w:type="gramEnd"/>
      <w:r>
        <w:t xml:space="preserve">. </w:t>
      </w:r>
      <w:r>
        <w:tab/>
      </w:r>
      <w:r>
        <w:tab/>
      </w:r>
      <w:r>
        <w:tab/>
        <w:t>Gordon McKay Professor of Dynamic Meteorology, Harvard University.</w:t>
      </w:r>
    </w:p>
    <w:p w:rsidR="002D6DB9" w:rsidRDefault="002D6DB9">
      <w:pPr>
        <w:tabs>
          <w:tab w:val="left" w:pos="0"/>
          <w:tab w:val="left" w:pos="720"/>
          <w:tab w:val="left" w:pos="1440"/>
        </w:tabs>
        <w:ind w:left="2880" w:hanging="2880"/>
      </w:pPr>
      <w:r>
        <w:lastRenderedPageBreak/>
        <w:t>February-June l975.</w:t>
      </w:r>
      <w:r>
        <w:tab/>
      </w:r>
      <w:r>
        <w:tab/>
        <w:t>Visiting Professor of Dynamic Meteorology, Massachusetts Institute of Technology.</w:t>
      </w:r>
    </w:p>
    <w:p w:rsidR="002D6DB9" w:rsidRDefault="002D6DB9">
      <w:pPr>
        <w:tabs>
          <w:tab w:val="left" w:pos="0"/>
          <w:tab w:val="left" w:pos="720"/>
          <w:tab w:val="left" w:pos="1440"/>
        </w:tabs>
        <w:ind w:left="2880" w:hanging="2880"/>
      </w:pPr>
      <w:r>
        <w:t>January-June l979.</w:t>
      </w:r>
      <w:r>
        <w:tab/>
      </w:r>
      <w:r>
        <w:tab/>
        <w:t>Lady Davis Visiting Professor, Department of Meteorology, The  Hebrew  University, Jerusalem, Israel.</w:t>
      </w:r>
    </w:p>
    <w:p w:rsidR="002D6DB9" w:rsidRDefault="002D6DB9">
      <w:pPr>
        <w:tabs>
          <w:tab w:val="left" w:pos="0"/>
          <w:tab w:val="left" w:pos="720"/>
          <w:tab w:val="left" w:pos="1440"/>
        </w:tabs>
        <w:ind w:left="2880" w:hanging="2880"/>
      </w:pPr>
      <w:r>
        <w:t>September l980-June l983.</w:t>
      </w:r>
      <w:r>
        <w:tab/>
        <w:t>Director</w:t>
      </w:r>
      <w:proofErr w:type="gramStart"/>
      <w:r>
        <w:t>,  Center</w:t>
      </w:r>
      <w:proofErr w:type="gramEnd"/>
      <w:r>
        <w:t xml:space="preserve"> for Earth and Planetary Physics, Harvard University.</w:t>
      </w:r>
    </w:p>
    <w:p w:rsidR="002D6DB9" w:rsidRDefault="002D6DB9">
      <w:pPr>
        <w:tabs>
          <w:tab w:val="left" w:pos="0"/>
          <w:tab w:val="left" w:pos="720"/>
          <w:tab w:val="left" w:pos="1440"/>
        </w:tabs>
        <w:ind w:left="2880" w:hanging="2880"/>
      </w:pPr>
      <w:r>
        <w:t>July l982-June l983.</w:t>
      </w:r>
      <w:r>
        <w:tab/>
      </w:r>
      <w:r>
        <w:tab/>
        <w:t>Robert P. Burden Professor of Dynamical Meteorology, Harvard University.</w:t>
      </w:r>
    </w:p>
    <w:p w:rsidR="002D6DB9" w:rsidRDefault="002D6DB9">
      <w:pPr>
        <w:tabs>
          <w:tab w:val="left" w:pos="0"/>
          <w:tab w:val="left" w:pos="720"/>
          <w:tab w:val="left" w:pos="1440"/>
        </w:tabs>
        <w:ind w:left="2880" w:hanging="2880"/>
      </w:pPr>
      <w:r>
        <w:t>July l983- .</w:t>
      </w:r>
      <w:r>
        <w:tab/>
      </w:r>
      <w:r>
        <w:tab/>
      </w:r>
      <w:r>
        <w:tab/>
        <w:t>Alfred P. Sloan Professor of Meteorology, Massachusetts Institute of Technology.  (Emeritus status as of 30 June 2013)</w:t>
      </w:r>
    </w:p>
    <w:p w:rsidR="002D6DB9" w:rsidRDefault="002D6DB9">
      <w:pPr>
        <w:tabs>
          <w:tab w:val="left" w:pos="0"/>
          <w:tab w:val="left" w:pos="720"/>
          <w:tab w:val="left" w:pos="1440"/>
        </w:tabs>
        <w:ind w:left="2880" w:hanging="2880"/>
      </w:pPr>
      <w:r>
        <w:t>June 1988-</w:t>
      </w:r>
      <w:proofErr w:type="gramStart"/>
      <w:r>
        <w:t>2009 .</w:t>
      </w:r>
      <w:proofErr w:type="gramEnd"/>
      <w:r>
        <w:tab/>
      </w:r>
      <w:r>
        <w:tab/>
        <w:t>Distinguished Visiting Scientist at Jet Propulsion Laboratory.</w:t>
      </w:r>
    </w:p>
    <w:p w:rsidR="002D6DB9" w:rsidRDefault="002D6DB9">
      <w:pPr>
        <w:tabs>
          <w:tab w:val="left" w:pos="0"/>
          <w:tab w:val="left" w:pos="720"/>
          <w:tab w:val="left" w:pos="1440"/>
        </w:tabs>
        <w:ind w:left="2880" w:hanging="2880"/>
      </w:pPr>
      <w:r>
        <w:t>September 1996-</w:t>
      </w:r>
      <w:r>
        <w:tab/>
      </w:r>
      <w:r>
        <w:tab/>
        <w:t>Visiting professor, Laboratory for Dynamic Meteorology, Paris</w:t>
      </w:r>
    </w:p>
    <w:p w:rsidR="002D6DB9" w:rsidRDefault="002D6DB9">
      <w:pPr>
        <w:tabs>
          <w:tab w:val="left" w:pos="0"/>
          <w:tab w:val="left" w:pos="720"/>
          <w:tab w:val="left" w:pos="1440"/>
        </w:tabs>
        <w:ind w:left="2880" w:hanging="2880"/>
      </w:pPr>
      <w:r>
        <w:t>November 2013-</w:t>
      </w:r>
      <w:r>
        <w:tab/>
      </w:r>
      <w:r>
        <w:tab/>
        <w:t>Distinguished Senior Fellow, Cato Institute</w:t>
      </w:r>
    </w:p>
    <w:p w:rsidR="00BB4EAE" w:rsidRDefault="00BB4EAE">
      <w:pPr>
        <w:tabs>
          <w:tab w:val="left" w:pos="0"/>
          <w:tab w:val="left" w:pos="720"/>
          <w:tab w:val="left" w:pos="1440"/>
        </w:tabs>
        <w:ind w:left="2880" w:hanging="2880"/>
      </w:pPr>
      <w:r>
        <w:t>July 2013</w:t>
      </w:r>
      <w:r>
        <w:tab/>
      </w:r>
      <w:r>
        <w:tab/>
      </w:r>
      <w:r>
        <w:tab/>
      </w:r>
      <w:proofErr w:type="gramStart"/>
      <w:r>
        <w:t>Retired</w:t>
      </w:r>
      <w:proofErr w:type="gramEnd"/>
      <w:r>
        <w:t xml:space="preserve"> and assumed Emeritus status</w:t>
      </w:r>
    </w:p>
    <w:p w:rsidR="002D6DB9" w:rsidRDefault="002D6DB9">
      <w:pPr>
        <w:tabs>
          <w:tab w:val="left" w:pos="0"/>
          <w:tab w:val="left" w:pos="720"/>
          <w:tab w:val="left" w:pos="1440"/>
        </w:tabs>
        <w:rPr>
          <w:b/>
        </w:rPr>
      </w:pPr>
    </w:p>
    <w:p w:rsidR="002D6DB9" w:rsidRDefault="002D6DB9">
      <w:pPr>
        <w:tabs>
          <w:tab w:val="left" w:pos="0"/>
          <w:tab w:val="left" w:pos="720"/>
          <w:tab w:val="left" w:pos="1440"/>
        </w:tabs>
      </w:pPr>
      <w:r>
        <w:rPr>
          <w:b/>
        </w:rPr>
        <w:t>HONORS</w:t>
      </w:r>
      <w:r>
        <w:t>:</w:t>
      </w:r>
    </w:p>
    <w:p w:rsidR="002D6DB9" w:rsidRDefault="002D6DB9">
      <w:pPr>
        <w:tabs>
          <w:tab w:val="left" w:pos="0"/>
          <w:tab w:val="left" w:pos="720"/>
          <w:tab w:val="left" w:pos="1440"/>
        </w:tabs>
      </w:pPr>
    </w:p>
    <w:p w:rsidR="002D6DB9" w:rsidRDefault="002D6DB9">
      <w:pPr>
        <w:tabs>
          <w:tab w:val="left" w:pos="0"/>
          <w:tab w:val="left" w:pos="720"/>
          <w:tab w:val="left" w:pos="1440"/>
        </w:tabs>
      </w:pPr>
      <w:r>
        <w:t>Phi Beta Kappa</w:t>
      </w:r>
    </w:p>
    <w:p w:rsidR="002D6DB9" w:rsidRDefault="002D6DB9">
      <w:pPr>
        <w:tabs>
          <w:tab w:val="left" w:pos="0"/>
          <w:tab w:val="left" w:pos="720"/>
          <w:tab w:val="left" w:pos="1440"/>
        </w:tabs>
      </w:pPr>
      <w:r>
        <w:t>Sigma Xi</w:t>
      </w:r>
    </w:p>
    <w:p w:rsidR="002D6DB9" w:rsidRDefault="002D6DB9">
      <w:pPr>
        <w:tabs>
          <w:tab w:val="left" w:pos="0"/>
          <w:tab w:val="left" w:pos="720"/>
          <w:tab w:val="left" w:pos="1440"/>
        </w:tabs>
      </w:pPr>
      <w:r>
        <w:t>NCAR Outstanding Publication Award, l967</w:t>
      </w:r>
    </w:p>
    <w:p w:rsidR="002D6DB9" w:rsidRDefault="002D6DB9">
      <w:pPr>
        <w:tabs>
          <w:tab w:val="left" w:pos="0"/>
          <w:tab w:val="left" w:pos="720"/>
          <w:tab w:val="left" w:pos="1440"/>
        </w:tabs>
      </w:pPr>
      <w:r>
        <w:t xml:space="preserve">AMS </w:t>
      </w:r>
      <w:proofErr w:type="spellStart"/>
      <w:r>
        <w:t>Meisinger</w:t>
      </w:r>
      <w:proofErr w:type="spellEnd"/>
      <w:r>
        <w:t xml:space="preserve"> Award, l968</w:t>
      </w:r>
    </w:p>
    <w:p w:rsidR="002D6DB9" w:rsidRDefault="002D6DB9">
      <w:pPr>
        <w:tabs>
          <w:tab w:val="left" w:pos="0"/>
          <w:tab w:val="left" w:pos="720"/>
          <w:tab w:val="left" w:pos="1440"/>
        </w:tabs>
      </w:pPr>
      <w:r>
        <w:t xml:space="preserve">AGU </w:t>
      </w:r>
      <w:proofErr w:type="spellStart"/>
      <w:r>
        <w:t>Macelwane</w:t>
      </w:r>
      <w:proofErr w:type="spellEnd"/>
      <w:r>
        <w:t xml:space="preserve"> Award, l969</w:t>
      </w:r>
    </w:p>
    <w:p w:rsidR="002D6DB9" w:rsidRDefault="002D6DB9">
      <w:pPr>
        <w:tabs>
          <w:tab w:val="left" w:pos="0"/>
          <w:tab w:val="left" w:pos="720"/>
          <w:tab w:val="left" w:pos="1440"/>
        </w:tabs>
      </w:pPr>
      <w:r>
        <w:t>Alfred P. Sloan Fellowship, l970-l976</w:t>
      </w:r>
    </w:p>
    <w:p w:rsidR="002D6DB9" w:rsidRDefault="002D6DB9">
      <w:pPr>
        <w:tabs>
          <w:tab w:val="left" w:pos="0"/>
          <w:tab w:val="left" w:pos="720"/>
          <w:tab w:val="left" w:pos="1440"/>
        </w:tabs>
        <w:ind w:left="720" w:hanging="720"/>
      </w:pPr>
      <w:proofErr w:type="spellStart"/>
      <w:r>
        <w:t>Vikram</w:t>
      </w:r>
      <w:proofErr w:type="spellEnd"/>
      <w:r>
        <w:t xml:space="preserve"> </w:t>
      </w:r>
      <w:proofErr w:type="spellStart"/>
      <w:r>
        <w:t>Amblal</w:t>
      </w:r>
      <w:proofErr w:type="spellEnd"/>
      <w:r>
        <w:t xml:space="preserve"> Sarabhai Professor at Physical Research Laboratory, Ahmedabad, India, 1985</w:t>
      </w:r>
    </w:p>
    <w:p w:rsidR="002D6DB9" w:rsidRDefault="002D6DB9">
      <w:pPr>
        <w:tabs>
          <w:tab w:val="left" w:pos="0"/>
          <w:tab w:val="left" w:pos="720"/>
          <w:tab w:val="left" w:pos="1440"/>
        </w:tabs>
      </w:pPr>
      <w:r>
        <w:t xml:space="preserve">AMS </w:t>
      </w:r>
      <w:proofErr w:type="spellStart"/>
      <w:r>
        <w:t>Charney</w:t>
      </w:r>
      <w:proofErr w:type="spellEnd"/>
      <w:r>
        <w:t xml:space="preserve"> Award, 1985</w:t>
      </w:r>
    </w:p>
    <w:p w:rsidR="002D6DB9" w:rsidRDefault="002D6DB9">
      <w:pPr>
        <w:tabs>
          <w:tab w:val="left" w:pos="0"/>
          <w:tab w:val="left" w:pos="720"/>
          <w:tab w:val="left" w:pos="1440"/>
        </w:tabs>
      </w:pPr>
      <w:r>
        <w:t>Japanese Society for the Promotion of Science Fellowship, Dec. 1986-Jan. 1987</w:t>
      </w:r>
    </w:p>
    <w:p w:rsidR="002D6DB9" w:rsidRDefault="002D6DB9">
      <w:pPr>
        <w:tabs>
          <w:tab w:val="left" w:pos="0"/>
          <w:tab w:val="left" w:pos="720"/>
          <w:tab w:val="left" w:pos="1440"/>
        </w:tabs>
      </w:pPr>
      <w:r>
        <w:t>Member, National Academy of Sciences</w:t>
      </w:r>
    </w:p>
    <w:p w:rsidR="002D6DB9" w:rsidRDefault="002D6DB9">
      <w:pPr>
        <w:tabs>
          <w:tab w:val="left" w:pos="0"/>
          <w:tab w:val="left" w:pos="720"/>
          <w:tab w:val="left" w:pos="1440"/>
        </w:tabs>
      </w:pPr>
      <w:r>
        <w:t>Fellow, American Academy of Arts &amp; Sciences</w:t>
      </w:r>
    </w:p>
    <w:p w:rsidR="002D6DB9" w:rsidRDefault="002D6DB9">
      <w:pPr>
        <w:tabs>
          <w:tab w:val="left" w:pos="0"/>
          <w:tab w:val="left" w:pos="720"/>
          <w:tab w:val="left" w:pos="1440"/>
        </w:tabs>
      </w:pPr>
      <w:r>
        <w:t>Fellow, American Meteorological Society</w:t>
      </w:r>
    </w:p>
    <w:p w:rsidR="002D6DB9" w:rsidRDefault="002D6DB9">
      <w:pPr>
        <w:tabs>
          <w:tab w:val="left" w:pos="0"/>
          <w:tab w:val="left" w:pos="720"/>
          <w:tab w:val="left" w:pos="1440"/>
        </w:tabs>
      </w:pPr>
      <w:r>
        <w:t>Fellow, American Geophysical Union</w:t>
      </w:r>
    </w:p>
    <w:p w:rsidR="002D6DB9" w:rsidRDefault="002D6DB9">
      <w:pPr>
        <w:tabs>
          <w:tab w:val="left" w:pos="0"/>
          <w:tab w:val="left" w:pos="720"/>
          <w:tab w:val="left" w:pos="1440"/>
        </w:tabs>
      </w:pPr>
      <w:r>
        <w:t>Fellow, American Association for the Advancement of Science</w:t>
      </w:r>
    </w:p>
    <w:p w:rsidR="002D6DB9" w:rsidRDefault="002D6DB9">
      <w:pPr>
        <w:tabs>
          <w:tab w:val="left" w:pos="0"/>
          <w:tab w:val="left" w:pos="720"/>
          <w:tab w:val="left" w:pos="1440"/>
        </w:tabs>
      </w:pPr>
      <w:proofErr w:type="spellStart"/>
      <w:r>
        <w:t>Sackler</w:t>
      </w:r>
      <w:proofErr w:type="spellEnd"/>
      <w:r>
        <w:t xml:space="preserve"> Visiting Professor, Tel Aviv University, January 1992</w:t>
      </w:r>
    </w:p>
    <w:p w:rsidR="002D6DB9" w:rsidRDefault="002D6DB9">
      <w:pPr>
        <w:tabs>
          <w:tab w:val="left" w:pos="0"/>
          <w:tab w:val="left" w:pos="720"/>
          <w:tab w:val="left" w:pos="1440"/>
        </w:tabs>
      </w:pPr>
      <w:proofErr w:type="spellStart"/>
      <w:r>
        <w:t>Landsdowne</w:t>
      </w:r>
      <w:proofErr w:type="spellEnd"/>
      <w:r>
        <w:t xml:space="preserve"> Lecturer, University of Victoria, March 1993</w:t>
      </w:r>
    </w:p>
    <w:p w:rsidR="002D6DB9" w:rsidRDefault="002D6DB9">
      <w:pPr>
        <w:tabs>
          <w:tab w:val="left" w:pos="0"/>
          <w:tab w:val="left" w:pos="720"/>
          <w:tab w:val="left" w:pos="1440"/>
        </w:tabs>
      </w:pPr>
      <w:r>
        <w:t>Member, Norwegian Academy of Science and Letters</w:t>
      </w:r>
    </w:p>
    <w:p w:rsidR="002D6DB9" w:rsidRDefault="002D6DB9">
      <w:pPr>
        <w:tabs>
          <w:tab w:val="left" w:pos="0"/>
          <w:tab w:val="left" w:pos="720"/>
          <w:tab w:val="left" w:pos="1440"/>
        </w:tabs>
      </w:pPr>
      <w:r>
        <w:t xml:space="preserve">Bernhard </w:t>
      </w:r>
      <w:proofErr w:type="spellStart"/>
      <w:r>
        <w:t>Haurwitz</w:t>
      </w:r>
      <w:proofErr w:type="spellEnd"/>
      <w:r>
        <w:t xml:space="preserve"> Memorial Lecturer, American Meteorological Society, 1997</w:t>
      </w:r>
    </w:p>
    <w:p w:rsidR="002D6DB9" w:rsidRDefault="002D6DB9">
      <w:pPr>
        <w:tabs>
          <w:tab w:val="left" w:pos="0"/>
          <w:tab w:val="left" w:pos="720"/>
          <w:tab w:val="left" w:pos="1440"/>
        </w:tabs>
      </w:pPr>
      <w:r>
        <w:t xml:space="preserve">Leo Prize of the </w:t>
      </w:r>
      <w:proofErr w:type="spellStart"/>
      <w:r>
        <w:t>Wallin</w:t>
      </w:r>
      <w:proofErr w:type="spellEnd"/>
      <w:r>
        <w:t xml:space="preserve"> Foundation (first recipient), 2006</w:t>
      </w:r>
    </w:p>
    <w:p w:rsidR="002D6DB9" w:rsidRDefault="002D6DB9">
      <w:pPr>
        <w:tabs>
          <w:tab w:val="left" w:pos="0"/>
          <w:tab w:val="left" w:pos="720"/>
          <w:tab w:val="left" w:pos="1440"/>
        </w:tabs>
      </w:pPr>
      <w:r>
        <w:t>Distinguished Engineering Achievement Award of the Engineers’ Council, February 2009</w:t>
      </w:r>
    </w:p>
    <w:p w:rsidR="002D6DB9" w:rsidRDefault="002D6DB9">
      <w:pPr>
        <w:tabs>
          <w:tab w:val="left" w:pos="0"/>
          <w:tab w:val="left" w:pos="720"/>
          <w:tab w:val="left" w:pos="1440"/>
        </w:tabs>
      </w:pPr>
      <w:r>
        <w:t>Petr Beckmann Award of Doctors for Disaster Preparedness, 2012</w:t>
      </w:r>
    </w:p>
    <w:p w:rsidR="002D6DB9" w:rsidRDefault="002D6DB9">
      <w:pPr>
        <w:tabs>
          <w:tab w:val="left" w:pos="0"/>
          <w:tab w:val="left" w:pos="720"/>
          <w:tab w:val="left" w:pos="1440"/>
        </w:tabs>
      </w:pPr>
      <w:r>
        <w:t>Member, European Academy of Sciences and Arts.</w:t>
      </w:r>
    </w:p>
    <w:p w:rsidR="002D6DB9" w:rsidRDefault="002D6DB9">
      <w:pPr>
        <w:tabs>
          <w:tab w:val="left" w:pos="0"/>
          <w:tab w:val="left" w:pos="720"/>
          <w:tab w:val="left" w:pos="1440"/>
        </w:tabs>
      </w:pPr>
    </w:p>
    <w:p w:rsidR="002D6DB9" w:rsidRDefault="002D6DB9">
      <w:pPr>
        <w:tabs>
          <w:tab w:val="left" w:pos="0"/>
          <w:tab w:val="left" w:pos="720"/>
          <w:tab w:val="left" w:pos="1440"/>
        </w:tabs>
      </w:pPr>
      <w:r>
        <w:rPr>
          <w:b/>
        </w:rPr>
        <w:t>MEMBERSHIP</w:t>
      </w:r>
      <w:r>
        <w:t>:</w:t>
      </w:r>
    </w:p>
    <w:p w:rsidR="002D6DB9" w:rsidRDefault="002D6DB9">
      <w:pPr>
        <w:tabs>
          <w:tab w:val="left" w:pos="0"/>
          <w:tab w:val="left" w:pos="720"/>
          <w:tab w:val="left" w:pos="1440"/>
        </w:tabs>
      </w:pPr>
    </w:p>
    <w:p w:rsidR="002D6DB9" w:rsidRDefault="002D6DB9">
      <w:pPr>
        <w:tabs>
          <w:tab w:val="left" w:pos="0"/>
          <w:tab w:val="left" w:pos="720"/>
          <w:tab w:val="left" w:pos="1440"/>
        </w:tabs>
      </w:pPr>
      <w:r>
        <w:lastRenderedPageBreak/>
        <w:t>American Meteorological Society</w:t>
      </w:r>
      <w:r w:rsidR="00A13E1F">
        <w:t xml:space="preserve"> (resigned)</w:t>
      </w:r>
    </w:p>
    <w:p w:rsidR="002D6DB9" w:rsidRDefault="002D6DB9">
      <w:pPr>
        <w:tabs>
          <w:tab w:val="left" w:pos="0"/>
          <w:tab w:val="left" w:pos="720"/>
          <w:tab w:val="left" w:pos="1440"/>
        </w:tabs>
      </w:pPr>
      <w:r>
        <w:t>National Academy of Sciences</w:t>
      </w:r>
    </w:p>
    <w:p w:rsidR="002D6DB9" w:rsidRDefault="002D6DB9">
      <w:pPr>
        <w:tabs>
          <w:tab w:val="left" w:pos="0"/>
          <w:tab w:val="left" w:pos="720"/>
          <w:tab w:val="left" w:pos="1440"/>
        </w:tabs>
      </w:pPr>
      <w:r>
        <w:t>American Academy of Arts and Science</w:t>
      </w:r>
    </w:p>
    <w:p w:rsidR="002D6DB9" w:rsidRDefault="002D6DB9">
      <w:pPr>
        <w:tabs>
          <w:tab w:val="left" w:pos="0"/>
          <w:tab w:val="left" w:pos="720"/>
          <w:tab w:val="left" w:pos="1440"/>
        </w:tabs>
      </w:pPr>
      <w:r>
        <w:t>American Association for the Advancement of Science</w:t>
      </w:r>
    </w:p>
    <w:p w:rsidR="002D6DB9" w:rsidRDefault="002D6DB9">
      <w:pPr>
        <w:tabs>
          <w:tab w:val="left" w:pos="0"/>
          <w:tab w:val="left" w:pos="720"/>
          <w:tab w:val="left" w:pos="1440"/>
        </w:tabs>
      </w:pPr>
      <w:r>
        <w:t>American Geophysical Union</w:t>
      </w:r>
      <w:r w:rsidR="00A13E1F">
        <w:t xml:space="preserve"> (resigned)</w:t>
      </w:r>
    </w:p>
    <w:p w:rsidR="002D6DB9" w:rsidRDefault="002D6DB9">
      <w:pPr>
        <w:tabs>
          <w:tab w:val="left" w:pos="0"/>
          <w:tab w:val="left" w:pos="720"/>
          <w:tab w:val="left" w:pos="1440"/>
        </w:tabs>
      </w:pPr>
      <w:r>
        <w:t>European Geophysical Society</w:t>
      </w:r>
    </w:p>
    <w:p w:rsidR="002D6DB9" w:rsidRDefault="002D6DB9">
      <w:pPr>
        <w:tabs>
          <w:tab w:val="left" w:pos="0"/>
          <w:tab w:val="left" w:pos="720"/>
          <w:tab w:val="left" w:pos="1440"/>
        </w:tabs>
      </w:pPr>
      <w:r>
        <w:t>World Institute of Sciences</w:t>
      </w:r>
    </w:p>
    <w:p w:rsidR="002D6DB9" w:rsidRDefault="002D6DB9">
      <w:pPr>
        <w:tabs>
          <w:tab w:val="left" w:pos="0"/>
          <w:tab w:val="left" w:pos="720"/>
          <w:tab w:val="left" w:pos="1440"/>
        </w:tabs>
      </w:pPr>
      <w:r>
        <w:t>Norwegian Academy of Science and Letters</w:t>
      </w:r>
    </w:p>
    <w:p w:rsidR="002D6DB9" w:rsidRDefault="002D6DB9">
      <w:pPr>
        <w:tabs>
          <w:tab w:val="left" w:pos="0"/>
          <w:tab w:val="left" w:pos="720"/>
          <w:tab w:val="left" w:pos="1440"/>
        </w:tabs>
      </w:pPr>
      <w:r>
        <w:t>European Academy of Sciences and Arts</w:t>
      </w:r>
    </w:p>
    <w:p w:rsidR="00C26E2D" w:rsidRDefault="00C26E2D">
      <w:pPr>
        <w:tabs>
          <w:tab w:val="left" w:pos="0"/>
          <w:tab w:val="left" w:pos="720"/>
          <w:tab w:val="left" w:pos="1440"/>
        </w:tabs>
      </w:pPr>
      <w:r>
        <w:t>CO2 Coalition</w:t>
      </w:r>
    </w:p>
    <w:p w:rsidR="002D6DB9" w:rsidRDefault="002D6DB9">
      <w:pPr>
        <w:tabs>
          <w:tab w:val="left" w:pos="0"/>
          <w:tab w:val="left" w:pos="720"/>
          <w:tab w:val="left" w:pos="1440"/>
        </w:tabs>
      </w:pPr>
    </w:p>
    <w:p w:rsidR="002D6DB9" w:rsidRDefault="002D6DB9">
      <w:pPr>
        <w:tabs>
          <w:tab w:val="left" w:pos="0"/>
          <w:tab w:val="left" w:pos="720"/>
          <w:tab w:val="left" w:pos="1440"/>
        </w:tabs>
      </w:pPr>
      <w:r>
        <w:rPr>
          <w:b/>
        </w:rPr>
        <w:t>OTHER</w:t>
      </w:r>
      <w:r>
        <w:t>:</w:t>
      </w:r>
    </w:p>
    <w:p w:rsidR="002D6DB9" w:rsidRDefault="002D6DB9">
      <w:pPr>
        <w:tabs>
          <w:tab w:val="left" w:pos="0"/>
          <w:tab w:val="left" w:pos="720"/>
          <w:tab w:val="left" w:pos="1440"/>
        </w:tabs>
      </w:pPr>
    </w:p>
    <w:p w:rsidR="002D6DB9" w:rsidRDefault="002D6DB9">
      <w:pPr>
        <w:tabs>
          <w:tab w:val="left" w:pos="0"/>
          <w:tab w:val="left" w:pos="720"/>
          <w:tab w:val="left" w:pos="1440"/>
        </w:tabs>
      </w:pPr>
    </w:p>
    <w:p w:rsidR="002D6DB9" w:rsidRDefault="002D6DB9">
      <w:pPr>
        <w:tabs>
          <w:tab w:val="left" w:pos="0"/>
          <w:tab w:val="left" w:pos="720"/>
          <w:tab w:val="left" w:pos="1440"/>
        </w:tabs>
      </w:pPr>
      <w:r>
        <w:t>Corresponding Member, Committee on Human Rights, National Academy of Sciences</w:t>
      </w:r>
    </w:p>
    <w:p w:rsidR="002D6DB9" w:rsidRDefault="002D6DB9">
      <w:pPr>
        <w:tabs>
          <w:tab w:val="left" w:pos="0"/>
          <w:tab w:val="left" w:pos="720"/>
          <w:tab w:val="left" w:pos="1440"/>
        </w:tabs>
      </w:pPr>
      <w:r>
        <w:t>Lead author of the 2001 Report of the Intergovernmental Panel on Climate Change</w:t>
      </w:r>
    </w:p>
    <w:p w:rsidR="002D6DB9" w:rsidRDefault="002D6DB9">
      <w:pPr>
        <w:tabs>
          <w:tab w:val="left" w:pos="0"/>
          <w:tab w:val="left" w:pos="720"/>
          <w:tab w:val="left" w:pos="1440"/>
        </w:tabs>
      </w:pPr>
      <w:r>
        <w:t>Member, Climate Change Science Program Product Development Advisory Committee of the Department of Energy (term ended in 2009)</w:t>
      </w:r>
    </w:p>
    <w:p w:rsidR="002D6DB9" w:rsidRDefault="002D6DB9">
      <w:pPr>
        <w:tabs>
          <w:tab w:val="left" w:pos="0"/>
          <w:tab w:val="left" w:pos="720"/>
          <w:tab w:val="left" w:pos="1440"/>
        </w:tabs>
      </w:pPr>
    </w:p>
    <w:p w:rsidR="002D6DB9" w:rsidRDefault="002D6DB9">
      <w:pPr>
        <w:tabs>
          <w:tab w:val="left" w:pos="0"/>
          <w:tab w:val="left" w:pos="720"/>
          <w:tab w:val="left" w:pos="1440"/>
        </w:tabs>
      </w:pPr>
      <w:r>
        <w:rPr>
          <w:b/>
        </w:rPr>
        <w:t xml:space="preserve">Previous service </w:t>
      </w:r>
      <w:r>
        <w:t xml:space="preserve">includes serving on editorial board of </w:t>
      </w:r>
      <w:r>
        <w:rPr>
          <w:i/>
        </w:rPr>
        <w:t>Dynamics of Atmospheres and Oceans</w:t>
      </w:r>
      <w:r>
        <w:t xml:space="preserve"> and </w:t>
      </w:r>
      <w:r>
        <w:rPr>
          <w:b/>
        </w:rPr>
        <w:t>PAGEOPH</w:t>
      </w:r>
      <w:r>
        <w:t>, membership on the Rocket Research Committee, the US GARP (Global Atmospheric Research Program) Committee, the Assembly of Mathematical and Physical Sciences, the executive committee of the Space Studies Board, and the executive committee of the Board on Atmospheric Sciences and Climate of the National Research Council, serving as a member of the Woods Hole Oceanographic Institution Corporation and serving on the council of the American Meteorological Society, Atmospheric Dynamics Committee of the AMS, MIT representative to UCAR, Distinguished Visiting Scientist at the Jet Propulsion Laboratory and consultant to the Goddard Space Flight Center..</w:t>
      </w:r>
    </w:p>
    <w:p w:rsidR="002D6DB9" w:rsidRDefault="002D6DB9">
      <w:pPr>
        <w:tabs>
          <w:tab w:val="left" w:pos="0"/>
          <w:tab w:val="left" w:pos="720"/>
          <w:tab w:val="left" w:pos="1440"/>
        </w:tabs>
        <w:rPr>
          <w:b/>
        </w:rPr>
      </w:pPr>
    </w:p>
    <w:p w:rsidR="002D6DB9" w:rsidRDefault="002D6DB9">
      <w:pPr>
        <w:tabs>
          <w:tab w:val="left" w:pos="0"/>
          <w:tab w:val="left" w:pos="720"/>
          <w:tab w:val="left" w:pos="1440"/>
        </w:tabs>
      </w:pPr>
      <w:r>
        <w:rPr>
          <w:b/>
        </w:rPr>
        <w:t>CURRENT RESEARCH INTERESTS</w:t>
      </w:r>
      <w:r>
        <w:t>:</w:t>
      </w:r>
    </w:p>
    <w:p w:rsidR="002D6DB9" w:rsidRDefault="002D6DB9">
      <w:pPr>
        <w:tabs>
          <w:tab w:val="left" w:pos="0"/>
          <w:tab w:val="left" w:pos="720"/>
          <w:tab w:val="left" w:pos="1440"/>
        </w:tabs>
      </w:pPr>
    </w:p>
    <w:p w:rsidR="002D6DB9" w:rsidRDefault="002D6DB9">
      <w:pPr>
        <w:tabs>
          <w:tab w:val="left" w:pos="0"/>
          <w:tab w:val="left" w:pos="720"/>
          <w:tab w:val="left" w:pos="1440"/>
        </w:tabs>
      </w:pPr>
      <w:r>
        <w:t>The general circulation of the earth's atmosphere.</w:t>
      </w:r>
    </w:p>
    <w:p w:rsidR="002D6DB9" w:rsidRDefault="002D6DB9">
      <w:pPr>
        <w:tabs>
          <w:tab w:val="left" w:pos="0"/>
          <w:tab w:val="left" w:pos="720"/>
          <w:tab w:val="left" w:pos="1440"/>
        </w:tabs>
      </w:pPr>
      <w:r>
        <w:t>Climate dynamics.</w:t>
      </w:r>
    </w:p>
    <w:p w:rsidR="002D6DB9" w:rsidRDefault="002D6DB9">
      <w:pPr>
        <w:tabs>
          <w:tab w:val="left" w:pos="0"/>
          <w:tab w:val="left" w:pos="720"/>
          <w:tab w:val="left" w:pos="1440"/>
        </w:tabs>
      </w:pPr>
      <w:r>
        <w:t>Hydrodynamic shear instability.</w:t>
      </w:r>
    </w:p>
    <w:p w:rsidR="002D6DB9" w:rsidRDefault="002D6DB9">
      <w:pPr>
        <w:tabs>
          <w:tab w:val="left" w:pos="0"/>
          <w:tab w:val="left" w:pos="720"/>
          <w:tab w:val="left" w:pos="1440"/>
        </w:tabs>
      </w:pPr>
      <w:r>
        <w:t>Dynamics of the middle atmosphere.</w:t>
      </w:r>
    </w:p>
    <w:p w:rsidR="002D6DB9" w:rsidRDefault="002D6DB9">
      <w:pPr>
        <w:tabs>
          <w:tab w:val="left" w:pos="0"/>
          <w:tab w:val="left" w:pos="720"/>
          <w:tab w:val="left" w:pos="1440"/>
        </w:tabs>
      </w:pPr>
      <w:r>
        <w:t>Dynamics of planetary atmospheres.</w:t>
      </w:r>
    </w:p>
    <w:p w:rsidR="002D6DB9" w:rsidRDefault="002D6DB9">
      <w:pPr>
        <w:tabs>
          <w:tab w:val="left" w:pos="0"/>
          <w:tab w:val="left" w:pos="720"/>
          <w:tab w:val="left" w:pos="1440"/>
        </w:tabs>
      </w:pPr>
      <w:r>
        <w:t>Parameterization of cumulus convection.</w:t>
      </w:r>
    </w:p>
    <w:p w:rsidR="002D6DB9" w:rsidRDefault="002D6DB9">
      <w:pPr>
        <w:tabs>
          <w:tab w:val="left" w:pos="0"/>
          <w:tab w:val="left" w:pos="720"/>
          <w:tab w:val="left" w:pos="1440"/>
        </w:tabs>
      </w:pPr>
      <w:r>
        <w:t>Tropical meteorology.</w:t>
      </w:r>
    </w:p>
    <w:p w:rsidR="002D6DB9" w:rsidRDefault="002D6DB9">
      <w:pPr>
        <w:tabs>
          <w:tab w:val="left" w:pos="0"/>
          <w:tab w:val="left" w:pos="720"/>
          <w:tab w:val="left" w:pos="1440"/>
        </w:tabs>
      </w:pPr>
      <w:r>
        <w:t>Climate sensitivity.</w:t>
      </w:r>
    </w:p>
    <w:p w:rsidR="002D6DB9" w:rsidRDefault="002D6DB9">
      <w:pPr>
        <w:tabs>
          <w:tab w:val="left" w:pos="0"/>
          <w:tab w:val="left" w:pos="720"/>
          <w:tab w:val="left" w:pos="1440"/>
        </w:tabs>
      </w:pPr>
      <w:r>
        <w:t>Role of cirrus in climate.</w:t>
      </w:r>
    </w:p>
    <w:p w:rsidR="002D6DB9" w:rsidRDefault="002D6DB9">
      <w:pPr>
        <w:tabs>
          <w:tab w:val="left" w:pos="0"/>
          <w:tab w:val="left" w:pos="720"/>
          <w:tab w:val="left" w:pos="1440"/>
        </w:tabs>
      </w:pPr>
    </w:p>
    <w:p w:rsidR="002D6DB9" w:rsidRDefault="002D6DB9">
      <w:pPr>
        <w:tabs>
          <w:tab w:val="left" w:pos="0"/>
          <w:tab w:val="left" w:pos="720"/>
          <w:tab w:val="left" w:pos="1440"/>
        </w:tabs>
      </w:pPr>
      <w:r>
        <w:rPr>
          <w:b/>
        </w:rPr>
        <w:t>MIT ACTIVITIES</w:t>
      </w:r>
    </w:p>
    <w:p w:rsidR="002D6DB9" w:rsidRDefault="002D6DB9">
      <w:pPr>
        <w:tabs>
          <w:tab w:val="left" w:pos="0"/>
          <w:tab w:val="left" w:pos="720"/>
          <w:tab w:val="left" w:pos="1440"/>
        </w:tabs>
      </w:pPr>
    </w:p>
    <w:p w:rsidR="002D6DB9" w:rsidRDefault="00A13E1F">
      <w:pPr>
        <w:tabs>
          <w:tab w:val="left" w:pos="0"/>
          <w:tab w:val="left" w:pos="720"/>
          <w:tab w:val="left" w:pos="1440"/>
        </w:tabs>
      </w:pPr>
      <w:r>
        <w:lastRenderedPageBreak/>
        <w:t xml:space="preserve">Former </w:t>
      </w:r>
      <w:r w:rsidR="002D6DB9">
        <w:t>Faculty Advisor, MIT Radio Society</w:t>
      </w:r>
    </w:p>
    <w:p w:rsidR="002D6DB9" w:rsidRDefault="00A13E1F">
      <w:pPr>
        <w:tabs>
          <w:tab w:val="left" w:pos="0"/>
          <w:tab w:val="left" w:pos="720"/>
          <w:tab w:val="left" w:pos="1440"/>
        </w:tabs>
      </w:pPr>
      <w:r>
        <w:t xml:space="preserve">Former </w:t>
      </w:r>
      <w:r w:rsidR="002D6DB9">
        <w:t>Member, Board of MIT Hillel Foundation</w:t>
      </w:r>
    </w:p>
    <w:p w:rsidR="002D6DB9" w:rsidRDefault="002D6DB9">
      <w:pPr>
        <w:tabs>
          <w:tab w:val="left" w:pos="0"/>
          <w:tab w:val="left" w:pos="720"/>
          <w:tab w:val="left" w:pos="1440"/>
        </w:tabs>
      </w:pPr>
    </w:p>
    <w:p w:rsidR="002D6DB9" w:rsidRDefault="002D6DB9">
      <w:pPr>
        <w:tabs>
          <w:tab w:val="left" w:pos="0"/>
          <w:tab w:val="left" w:pos="720"/>
          <w:tab w:val="left" w:pos="1440"/>
        </w:tabs>
      </w:pPr>
      <w:r>
        <w:rPr>
          <w:b/>
        </w:rPr>
        <w:t>Ph. D. THESIS STUDENTS</w:t>
      </w:r>
    </w:p>
    <w:p w:rsidR="002D6DB9" w:rsidRDefault="002D6DB9">
      <w:pPr>
        <w:tabs>
          <w:tab w:val="left" w:pos="0"/>
          <w:tab w:val="left" w:pos="720"/>
          <w:tab w:val="left" w:pos="1440"/>
        </w:tabs>
      </w:pPr>
    </w:p>
    <w:p w:rsidR="002D6DB9" w:rsidRDefault="002D6DB9">
      <w:pPr>
        <w:tabs>
          <w:tab w:val="left" w:pos="0"/>
          <w:tab w:val="left" w:pos="720"/>
          <w:tab w:val="left" w:pos="1440"/>
        </w:tabs>
      </w:pPr>
      <w:r>
        <w:t>Donna Blake, Siu-</w:t>
      </w:r>
      <w:proofErr w:type="spellStart"/>
      <w:r>
        <w:t>Shung</w:t>
      </w:r>
      <w:proofErr w:type="spellEnd"/>
      <w:r>
        <w:t xml:space="preserve"> Hong, John Boyd, Lloyd Shapiro, Edwin Schneider, Margaret Niehaus, Jeffrey Forbes, Duane Stevens, Ian Watterson, Arthur </w:t>
      </w:r>
      <w:proofErr w:type="spellStart"/>
      <w:r>
        <w:t>Hou</w:t>
      </w:r>
      <w:proofErr w:type="spellEnd"/>
      <w:r>
        <w:t xml:space="preserve">, Brian Farrell, </w:t>
      </w:r>
      <w:proofErr w:type="spellStart"/>
      <w:r>
        <w:t>Petros</w:t>
      </w:r>
      <w:proofErr w:type="spellEnd"/>
      <w:r>
        <w:t xml:space="preserve"> </w:t>
      </w:r>
      <w:proofErr w:type="spellStart"/>
      <w:r>
        <w:t>Ioannou</w:t>
      </w:r>
      <w:proofErr w:type="spellEnd"/>
      <w:r>
        <w:t xml:space="preserve">, Arthur Rosenthal, </w:t>
      </w:r>
      <w:proofErr w:type="spellStart"/>
      <w:r>
        <w:t>Ka</w:t>
      </w:r>
      <w:proofErr w:type="spellEnd"/>
      <w:r>
        <w:t xml:space="preserve">-Kit Tung, David </w:t>
      </w:r>
      <w:proofErr w:type="spellStart"/>
      <w:r>
        <w:t>Jacqmin</w:t>
      </w:r>
      <w:proofErr w:type="spellEnd"/>
      <w:r>
        <w:t xml:space="preserve">, Ronald Miller, </w:t>
      </w:r>
      <w:proofErr w:type="spellStart"/>
      <w:r>
        <w:t>Arlindo</w:t>
      </w:r>
      <w:proofErr w:type="spellEnd"/>
      <w:r>
        <w:t xml:space="preserve"> DaSilva, Christopher Snyder, De-Zheng Sun, Daniel Kirk-Davidoff, Constantine </w:t>
      </w:r>
      <w:proofErr w:type="spellStart"/>
      <w:r>
        <w:t>Giannitsis</w:t>
      </w:r>
      <w:proofErr w:type="spellEnd"/>
      <w:r>
        <w:t>, Gerard Roe, Nili Harnik, Pablo Zurita-</w:t>
      </w:r>
      <w:proofErr w:type="spellStart"/>
      <w:r>
        <w:t>Gotor</w:t>
      </w:r>
      <w:proofErr w:type="spellEnd"/>
      <w:r>
        <w:t>, Roberto Rondanelli</w:t>
      </w:r>
    </w:p>
    <w:p w:rsidR="002D6DB9" w:rsidRDefault="002D6DB9">
      <w:pPr>
        <w:tabs>
          <w:tab w:val="left" w:pos="0"/>
          <w:tab w:val="left" w:pos="720"/>
          <w:tab w:val="left" w:pos="1440"/>
        </w:tabs>
      </w:pPr>
    </w:p>
    <w:p w:rsidR="002D6DB9" w:rsidRDefault="002D6DB9">
      <w:pPr>
        <w:tabs>
          <w:tab w:val="left" w:pos="0"/>
          <w:tab w:val="left" w:pos="720"/>
          <w:tab w:val="left" w:pos="1440"/>
        </w:tabs>
        <w:rPr>
          <w:b/>
        </w:rPr>
      </w:pPr>
    </w:p>
    <w:p w:rsidR="002D6DB9" w:rsidRDefault="002D6DB9">
      <w:pPr>
        <w:tabs>
          <w:tab w:val="left" w:pos="0"/>
          <w:tab w:val="left" w:pos="720"/>
          <w:tab w:val="left" w:pos="1440"/>
        </w:tabs>
        <w:rPr>
          <w:b/>
        </w:rPr>
      </w:pPr>
    </w:p>
    <w:p w:rsidR="002D6DB9" w:rsidRDefault="002D6DB9">
      <w:pPr>
        <w:tabs>
          <w:tab w:val="left" w:pos="0"/>
          <w:tab w:val="left" w:pos="720"/>
          <w:tab w:val="left" w:pos="1440"/>
        </w:tabs>
      </w:pPr>
      <w:r>
        <w:rPr>
          <w:b/>
        </w:rPr>
        <w:t>M.S. THESIS STUDENTS</w:t>
      </w:r>
      <w:r>
        <w:tab/>
      </w:r>
      <w:r>
        <w:tab/>
      </w:r>
      <w:r>
        <w:tab/>
      </w:r>
      <w:r>
        <w:tab/>
      </w:r>
      <w:r>
        <w:tab/>
      </w:r>
    </w:p>
    <w:p w:rsidR="002D6DB9" w:rsidRDefault="002D6DB9">
      <w:pPr>
        <w:tabs>
          <w:tab w:val="left" w:pos="0"/>
          <w:tab w:val="left" w:pos="720"/>
          <w:tab w:val="left" w:pos="1440"/>
        </w:tabs>
      </w:pPr>
    </w:p>
    <w:p w:rsidR="002D6DB9" w:rsidRDefault="002D6DB9">
      <w:pPr>
        <w:tabs>
          <w:tab w:val="left" w:pos="0"/>
          <w:tab w:val="left" w:pos="720"/>
          <w:tab w:val="left" w:pos="1440"/>
        </w:tabs>
      </w:pPr>
      <w:r>
        <w:t xml:space="preserve">Joseph Chang, </w:t>
      </w:r>
      <w:proofErr w:type="spellStart"/>
      <w:r>
        <w:t>Niu</w:t>
      </w:r>
      <w:proofErr w:type="spellEnd"/>
      <w:r>
        <w:t xml:space="preserve"> Yang, Wen-Wei Pan</w:t>
      </w:r>
    </w:p>
    <w:p w:rsidR="002D6DB9" w:rsidRDefault="002D6DB9">
      <w:pPr>
        <w:tabs>
          <w:tab w:val="left" w:pos="0"/>
          <w:tab w:val="left" w:pos="720"/>
          <w:tab w:val="left" w:pos="1440"/>
        </w:tabs>
      </w:pPr>
    </w:p>
    <w:p w:rsidR="002D6DB9" w:rsidRDefault="002D6DB9">
      <w:pPr>
        <w:tabs>
          <w:tab w:val="left" w:pos="0"/>
          <w:tab w:val="left" w:pos="720"/>
          <w:tab w:val="left" w:pos="1440"/>
        </w:tabs>
        <w:rPr>
          <w:b/>
        </w:rPr>
      </w:pPr>
    </w:p>
    <w:p w:rsidR="002D6DB9" w:rsidRDefault="002D6DB9">
      <w:pPr>
        <w:tabs>
          <w:tab w:val="left" w:pos="0"/>
          <w:tab w:val="left" w:pos="720"/>
          <w:tab w:val="left" w:pos="1440"/>
        </w:tabs>
        <w:rPr>
          <w:b/>
        </w:rPr>
      </w:pPr>
    </w:p>
    <w:p w:rsidR="002D6DB9" w:rsidRDefault="002D6DB9">
      <w:pPr>
        <w:tabs>
          <w:tab w:val="left" w:pos="0"/>
          <w:tab w:val="left" w:pos="720"/>
          <w:tab w:val="left" w:pos="1440"/>
        </w:tabs>
      </w:pPr>
      <w:r>
        <w:rPr>
          <w:b/>
        </w:rPr>
        <w:t>POST-DOCTORAL FELLOWS</w:t>
      </w:r>
    </w:p>
    <w:p w:rsidR="002D6DB9" w:rsidRDefault="002D6DB9">
      <w:pPr>
        <w:tabs>
          <w:tab w:val="left" w:pos="0"/>
          <w:tab w:val="left" w:pos="720"/>
          <w:tab w:val="left" w:pos="1440"/>
        </w:tabs>
      </w:pPr>
    </w:p>
    <w:p w:rsidR="002D6DB9" w:rsidRDefault="002D6DB9">
      <w:pPr>
        <w:tabs>
          <w:tab w:val="left" w:pos="0"/>
          <w:tab w:val="left" w:pos="720"/>
          <w:tab w:val="left" w:pos="1440"/>
        </w:tabs>
      </w:pPr>
      <w:r>
        <w:t xml:space="preserve">Stephen </w:t>
      </w:r>
      <w:proofErr w:type="spellStart"/>
      <w:r>
        <w:t>Fels</w:t>
      </w:r>
      <w:proofErr w:type="spellEnd"/>
      <w:r>
        <w:t xml:space="preserve">, Edward </w:t>
      </w:r>
      <w:proofErr w:type="spellStart"/>
      <w:r>
        <w:t>Sarachik</w:t>
      </w:r>
      <w:proofErr w:type="spellEnd"/>
      <w:r>
        <w:t xml:space="preserve">, Ching-Yen </w:t>
      </w:r>
      <w:proofErr w:type="spellStart"/>
      <w:r>
        <w:t>Tsay</w:t>
      </w:r>
      <w:proofErr w:type="spellEnd"/>
      <w:r>
        <w:t xml:space="preserve">, Isaac Held, </w:t>
      </w:r>
      <w:proofErr w:type="spellStart"/>
      <w:r>
        <w:t>Pinhas</w:t>
      </w:r>
      <w:proofErr w:type="spellEnd"/>
      <w:r>
        <w:t xml:space="preserve"> Alpert, M. </w:t>
      </w:r>
      <w:proofErr w:type="spellStart"/>
      <w:r>
        <w:t>Uryu</w:t>
      </w:r>
      <w:proofErr w:type="spellEnd"/>
      <w:r>
        <w:t xml:space="preserve">, Steven Ashe, T. Aso, Randall Dole, Edwin Schneider, David </w:t>
      </w:r>
      <w:proofErr w:type="spellStart"/>
      <w:r>
        <w:t>Neelin</w:t>
      </w:r>
      <w:proofErr w:type="spellEnd"/>
      <w:r>
        <w:t xml:space="preserve">, John Barker, Y.-Y. Hayashi, Michael Fox-Rabinowitz, Yuri </w:t>
      </w:r>
      <w:proofErr w:type="spellStart"/>
      <w:r>
        <w:t>Chernyak</w:t>
      </w:r>
      <w:proofErr w:type="spellEnd"/>
      <w:r>
        <w:t xml:space="preserve">, Hans Schneider, </w:t>
      </w:r>
      <w:proofErr w:type="spellStart"/>
      <w:r>
        <w:t>Sumant</w:t>
      </w:r>
      <w:proofErr w:type="spellEnd"/>
      <w:r>
        <w:t xml:space="preserve"> Nigam, Edmund Chang, Myles Allen, Zachary </w:t>
      </w:r>
      <w:proofErr w:type="spellStart"/>
      <w:r>
        <w:t>Guralnik</w:t>
      </w:r>
      <w:proofErr w:type="spellEnd"/>
      <w:r>
        <w:t xml:space="preserve">, Yong-Sang Choi, </w:t>
      </w:r>
      <w:proofErr w:type="spellStart"/>
      <w:r>
        <w:t>Heeje</w:t>
      </w:r>
      <w:proofErr w:type="spellEnd"/>
      <w:r>
        <w:t xml:space="preserve"> </w:t>
      </w:r>
      <w:r w:rsidR="00853785">
        <w:t>Ho</w:t>
      </w:r>
      <w:r>
        <w:t>.</w:t>
      </w:r>
    </w:p>
    <w:p w:rsidR="002D6DB9" w:rsidRDefault="002D6DB9">
      <w:pPr>
        <w:tabs>
          <w:tab w:val="left" w:pos="0"/>
          <w:tab w:val="left" w:pos="720"/>
          <w:tab w:val="left" w:pos="1440"/>
        </w:tabs>
      </w:pPr>
      <w:r>
        <w:tab/>
      </w:r>
      <w:r>
        <w:tab/>
      </w:r>
      <w:r>
        <w:tab/>
      </w:r>
      <w:r>
        <w:br w:type="page"/>
      </w:r>
      <w:r>
        <w:rPr>
          <w:b/>
        </w:rPr>
        <w:lastRenderedPageBreak/>
        <w:t>PUBLICATIONS</w:t>
      </w:r>
      <w:r>
        <w:t xml:space="preserve"> (excluding numerous op-eds)</w:t>
      </w:r>
    </w:p>
    <w:p w:rsidR="002D6DB9" w:rsidRDefault="002D6DB9">
      <w:pPr>
        <w:tabs>
          <w:tab w:val="left" w:pos="0"/>
          <w:tab w:val="left" w:pos="720"/>
          <w:tab w:val="left" w:pos="1440"/>
        </w:tabs>
      </w:pP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1.</w:t>
      </w:r>
      <w:r>
        <w:tab/>
        <w:t xml:space="preserve">(1965) </w:t>
      </w:r>
      <w:proofErr w:type="gramStart"/>
      <w:r>
        <w:t>On</w:t>
      </w:r>
      <w:proofErr w:type="gramEnd"/>
      <w:r>
        <w:t xml:space="preserve"> the asymmetric diurnal tide. </w:t>
      </w:r>
      <w:r>
        <w:rPr>
          <w:i/>
        </w:rPr>
        <w:t xml:space="preserve">Pure &amp; Appl. </w:t>
      </w:r>
      <w:proofErr w:type="spellStart"/>
      <w:r>
        <w:rPr>
          <w:i/>
        </w:rPr>
        <w:t>Geophys</w:t>
      </w:r>
      <w:proofErr w:type="spellEnd"/>
      <w:r>
        <w:rPr>
          <w:i/>
        </w:rPr>
        <w:t>.</w:t>
      </w:r>
      <w:r>
        <w:t xml:space="preserve">, </w:t>
      </w:r>
      <w:r>
        <w:rPr>
          <w:b/>
        </w:rPr>
        <w:t>62</w:t>
      </w:r>
      <w:r>
        <w:t>, 142-147.</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2. </w:t>
      </w:r>
      <w:r>
        <w:tab/>
        <w:t xml:space="preserve">R.S. Lindzen and R.M. Goody (1965). Radiative and photochemical processes in mesospheric dynamics: Part I. Models for radiative and photochemical processes. </w:t>
      </w:r>
      <w:r>
        <w:rPr>
          <w:i/>
        </w:rPr>
        <w:t>J. Atmos. Sci.</w:t>
      </w:r>
      <w:r>
        <w:t xml:space="preserve">, </w:t>
      </w:r>
      <w:r>
        <w:rPr>
          <w:b/>
        </w:rPr>
        <w:t>22</w:t>
      </w:r>
      <w:r>
        <w:t>, 341-348.</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3. </w:t>
      </w:r>
      <w:r>
        <w:tab/>
        <w:t xml:space="preserve">(1965) </w:t>
      </w:r>
      <w:proofErr w:type="gramStart"/>
      <w:r>
        <w:t>The</w:t>
      </w:r>
      <w:proofErr w:type="gramEnd"/>
      <w:r>
        <w:t xml:space="preserve"> radiative-photochemical response of the mesosphere to fluctuations in radiation. </w:t>
      </w:r>
      <w:r>
        <w:rPr>
          <w:i/>
        </w:rPr>
        <w:t>J. Atmos. Sci.</w:t>
      </w:r>
      <w:r>
        <w:t xml:space="preserve">, </w:t>
      </w:r>
      <w:r>
        <w:rPr>
          <w:b/>
        </w:rPr>
        <w:t>22</w:t>
      </w:r>
      <w:r>
        <w:t>, 469-478.</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4.</w:t>
      </w:r>
      <w:r>
        <w:tab/>
        <w:t>(1966</w:t>
      </w:r>
      <w:proofErr w:type="gramStart"/>
      <w:r>
        <w:t>)  Radiative</w:t>
      </w:r>
      <w:proofErr w:type="gramEnd"/>
      <w:r>
        <w:t xml:space="preserve"> and photochemical processes in mesospheric dynamics: Part II.   Vertical propagation of long period disturbances at the equator. </w:t>
      </w:r>
      <w:r>
        <w:rPr>
          <w:i/>
        </w:rPr>
        <w:t>J. Atmos. Sci.</w:t>
      </w:r>
      <w:r>
        <w:t xml:space="preserve">, </w:t>
      </w:r>
      <w:r>
        <w:rPr>
          <w:b/>
        </w:rPr>
        <w:t>23</w:t>
      </w:r>
      <w:r>
        <w:t>, 334-343.</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5.</w:t>
      </w:r>
      <w:r>
        <w:tab/>
        <w:t xml:space="preserve">(1966) Radiative and photochemical processes in mesospheric dynamics. Part III. Stability of a zonal vortex at </w:t>
      </w:r>
      <w:proofErr w:type="spellStart"/>
      <w:r>
        <w:t>midlatitudes</w:t>
      </w:r>
      <w:proofErr w:type="spellEnd"/>
      <w:r>
        <w:t xml:space="preserve"> to axially symmetric disturbances. </w:t>
      </w:r>
      <w:r>
        <w:rPr>
          <w:i/>
        </w:rPr>
        <w:t>J. Atmos. Sci.</w:t>
      </w:r>
      <w:r>
        <w:t xml:space="preserve">, </w:t>
      </w:r>
      <w:r>
        <w:rPr>
          <w:b/>
        </w:rPr>
        <w:t>23</w:t>
      </w:r>
      <w:r>
        <w:t>, 344-349.</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6.</w:t>
      </w:r>
      <w:r>
        <w:tab/>
        <w:t xml:space="preserve">(1966) Radiative and photochemical processes in mesospheric dynamics. Part IV. Stability of a zonal vortex at </w:t>
      </w:r>
      <w:proofErr w:type="spellStart"/>
      <w:r>
        <w:t>midlatitudes</w:t>
      </w:r>
      <w:proofErr w:type="spellEnd"/>
      <w:r>
        <w:t xml:space="preserve"> to </w:t>
      </w:r>
      <w:proofErr w:type="spellStart"/>
      <w:r>
        <w:t>baroclinic</w:t>
      </w:r>
      <w:proofErr w:type="spellEnd"/>
      <w:r>
        <w:t xml:space="preserve"> waves. </w:t>
      </w:r>
      <w:r>
        <w:rPr>
          <w:i/>
        </w:rPr>
        <w:t>J. Atmos. Sci.</w:t>
      </w:r>
      <w:r>
        <w:t xml:space="preserve">, </w:t>
      </w:r>
      <w:r>
        <w:rPr>
          <w:b/>
        </w:rPr>
        <w:t>23</w:t>
      </w:r>
      <w:r>
        <w:t>, 350-359.</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7.</w:t>
      </w:r>
      <w:r>
        <w:tab/>
        <w:t xml:space="preserve">(1966) </w:t>
      </w:r>
      <w:proofErr w:type="gramStart"/>
      <w:r>
        <w:t>On</w:t>
      </w:r>
      <w:proofErr w:type="gramEnd"/>
      <w:r>
        <w:t xml:space="preserve"> the theory of the diurnal tide. </w:t>
      </w:r>
      <w:r>
        <w:rPr>
          <w:i/>
        </w:rPr>
        <w:t xml:space="preserve">Mon. </w:t>
      </w:r>
      <w:proofErr w:type="spellStart"/>
      <w:r>
        <w:rPr>
          <w:i/>
        </w:rPr>
        <w:t>Wea</w:t>
      </w:r>
      <w:proofErr w:type="spellEnd"/>
      <w:r>
        <w:rPr>
          <w:i/>
        </w:rPr>
        <w:t>. Rev.</w:t>
      </w:r>
      <w:r>
        <w:t xml:space="preserve">, </w:t>
      </w:r>
      <w:r>
        <w:rPr>
          <w:b/>
        </w:rPr>
        <w:t>94</w:t>
      </w:r>
      <w:r>
        <w:t>, 295-301.</w:t>
      </w:r>
      <w:r w:rsidR="00C26FC0">
        <w:t xml:space="preserve"> </w:t>
      </w:r>
    </w:p>
    <w:p w:rsidR="002D6DB9" w:rsidRDefault="002D6DB9">
      <w:pPr>
        <w:tabs>
          <w:tab w:val="left" w:pos="0"/>
          <w:tab w:val="left" w:pos="720"/>
          <w:tab w:val="left" w:pos="1440"/>
        </w:tabs>
      </w:pPr>
      <w:r>
        <w:t xml:space="preserve"> </w:t>
      </w:r>
    </w:p>
    <w:p w:rsidR="002D6DB9" w:rsidRDefault="002D6DB9">
      <w:pPr>
        <w:tabs>
          <w:tab w:val="left" w:pos="0"/>
          <w:tab w:val="left" w:pos="720"/>
          <w:tab w:val="left" w:pos="1440"/>
        </w:tabs>
        <w:ind w:left="720" w:hanging="720"/>
      </w:pPr>
      <w:r>
        <w:t xml:space="preserve"> 8.</w:t>
      </w:r>
      <w:r>
        <w:tab/>
        <w:t xml:space="preserve">(1966) </w:t>
      </w:r>
      <w:proofErr w:type="gramStart"/>
      <w:r>
        <w:t>Crude  estimate</w:t>
      </w:r>
      <w:proofErr w:type="gramEnd"/>
      <w:r>
        <w:t xml:space="preserve"> for the zonal velocity associated with  the diurnal temperature oscillation in the thermosphere. </w:t>
      </w:r>
      <w:r>
        <w:rPr>
          <w:i/>
        </w:rPr>
        <w:t xml:space="preserve">J. </w:t>
      </w:r>
      <w:proofErr w:type="spellStart"/>
      <w:r>
        <w:rPr>
          <w:i/>
        </w:rPr>
        <w:t>Geophys</w:t>
      </w:r>
      <w:proofErr w:type="spellEnd"/>
      <w:r>
        <w:rPr>
          <w:i/>
        </w:rPr>
        <w:t>. Res.</w:t>
      </w:r>
      <w:r>
        <w:t xml:space="preserve">, </w:t>
      </w:r>
      <w:r>
        <w:rPr>
          <w:b/>
        </w:rPr>
        <w:t>71</w:t>
      </w:r>
      <w:r>
        <w:t>, 865-870.</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 9. </w:t>
      </w:r>
      <w:r>
        <w:tab/>
        <w:t xml:space="preserve">(1966) </w:t>
      </w:r>
      <w:proofErr w:type="gramStart"/>
      <w:r>
        <w:t>On</w:t>
      </w:r>
      <w:proofErr w:type="gramEnd"/>
      <w:r>
        <w:t xml:space="preserve"> the relation of wave behavior to source strength and distribution in a propagating medium. </w:t>
      </w:r>
      <w:r>
        <w:rPr>
          <w:i/>
        </w:rPr>
        <w:t>J. Atmos. Sci.</w:t>
      </w:r>
      <w:r>
        <w:t xml:space="preserve">, </w:t>
      </w:r>
      <w:r>
        <w:rPr>
          <w:b/>
        </w:rPr>
        <w:t>23</w:t>
      </w:r>
      <w:r>
        <w:t>, 630-632.</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10. </w:t>
      </w:r>
      <w:r>
        <w:tab/>
        <w:t xml:space="preserve">(1966) </w:t>
      </w:r>
      <w:proofErr w:type="gramStart"/>
      <w:r>
        <w:t>Turbulent</w:t>
      </w:r>
      <w:proofErr w:type="gramEnd"/>
      <w:r>
        <w:t xml:space="preserve"> convection -- </w:t>
      </w:r>
      <w:proofErr w:type="spellStart"/>
      <w:r>
        <w:t>Malkus</w:t>
      </w:r>
      <w:proofErr w:type="spellEnd"/>
      <w:r>
        <w:t xml:space="preserve"> theory. </w:t>
      </w:r>
      <w:r>
        <w:rPr>
          <w:i/>
        </w:rPr>
        <w:t>Proc. NCAR Thermal Convection Colloquium.</w:t>
      </w:r>
      <w:r>
        <w:t xml:space="preserve"> </w:t>
      </w:r>
      <w:r>
        <w:rPr>
          <w:b/>
        </w:rPr>
        <w:t>NCAR Tech. Note 24</w:t>
      </w:r>
      <w:r>
        <w:t>.</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11.</w:t>
      </w:r>
      <w:r>
        <w:tab/>
        <w:t xml:space="preserve">(1967) </w:t>
      </w:r>
      <w:proofErr w:type="gramStart"/>
      <w:r>
        <w:t>Thermally</w:t>
      </w:r>
      <w:proofErr w:type="gramEnd"/>
      <w:r>
        <w:t xml:space="preserve"> driven diurnal tide in the atmosphere. </w:t>
      </w:r>
      <w:r>
        <w:rPr>
          <w:i/>
        </w:rPr>
        <w:t>Q.J. Roy. Met. Soc.</w:t>
      </w:r>
      <w:r>
        <w:t xml:space="preserve">, </w:t>
      </w:r>
      <w:r>
        <w:rPr>
          <w:b/>
        </w:rPr>
        <w:t>93</w:t>
      </w:r>
      <w:r>
        <w:t>, 18-42.</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12. </w:t>
      </w:r>
      <w:r>
        <w:tab/>
        <w:t xml:space="preserve">(1967) Diurnal velocity oscillation in the thermosphere -- reconsidered. </w:t>
      </w:r>
      <w:r>
        <w:rPr>
          <w:i/>
        </w:rPr>
        <w:t xml:space="preserve">J. </w:t>
      </w:r>
      <w:proofErr w:type="spellStart"/>
      <w:r>
        <w:rPr>
          <w:i/>
        </w:rPr>
        <w:t>Geophys</w:t>
      </w:r>
      <w:proofErr w:type="spellEnd"/>
      <w:r>
        <w:rPr>
          <w:i/>
        </w:rPr>
        <w:t>. Res.</w:t>
      </w:r>
      <w:r>
        <w:t xml:space="preserve">, </w:t>
      </w:r>
      <w:r>
        <w:rPr>
          <w:b/>
        </w:rPr>
        <w:t>72</w:t>
      </w:r>
      <w:r>
        <w:t>, 1591-1598.</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13.</w:t>
      </w:r>
      <w:r>
        <w:tab/>
        <w:t xml:space="preserve">(1967) </w:t>
      </w:r>
      <w:proofErr w:type="gramStart"/>
      <w:r>
        <w:t>On</w:t>
      </w:r>
      <w:proofErr w:type="gramEnd"/>
      <w:r>
        <w:t xml:space="preserve"> the consistency of thermistor measurements of upper air temperatures. </w:t>
      </w:r>
      <w:r>
        <w:rPr>
          <w:i/>
        </w:rPr>
        <w:t>J. Atmos. Sci.</w:t>
      </w:r>
      <w:r>
        <w:t xml:space="preserve">, </w:t>
      </w:r>
      <w:r>
        <w:rPr>
          <w:b/>
        </w:rPr>
        <w:t>24</w:t>
      </w:r>
      <w:r>
        <w:t>, 317-318.</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lastRenderedPageBreak/>
        <w:t xml:space="preserve">14. </w:t>
      </w:r>
      <w:r>
        <w:tab/>
        <w:t xml:space="preserve">(1967) Mesosphere. In </w:t>
      </w:r>
      <w:r>
        <w:rPr>
          <w:i/>
        </w:rPr>
        <w:t>The Encyclopedia of Atmospheric Sciences and Astrogeology</w:t>
      </w:r>
      <w:r>
        <w:t xml:space="preserve">, R. </w:t>
      </w:r>
      <w:proofErr w:type="spellStart"/>
      <w:r>
        <w:t>Fairbridge</w:t>
      </w:r>
      <w:proofErr w:type="spellEnd"/>
      <w:r>
        <w:t>, ed. Reinhold Pub. Co., New York, pp 556-559.</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15.</w:t>
      </w:r>
      <w:r>
        <w:tab/>
        <w:t xml:space="preserve">R.S. Lindzen and D.J. McKenzie (1967). Tidal theory with Newtonian cooling. </w:t>
      </w:r>
      <w:r>
        <w:rPr>
          <w:i/>
        </w:rPr>
        <w:t xml:space="preserve">Pure &amp; Appl. </w:t>
      </w:r>
      <w:proofErr w:type="spellStart"/>
      <w:r>
        <w:rPr>
          <w:i/>
        </w:rPr>
        <w:t>Geophys</w:t>
      </w:r>
      <w:proofErr w:type="spellEnd"/>
      <w:r>
        <w:rPr>
          <w:i/>
        </w:rPr>
        <w:t>.</w:t>
      </w:r>
      <w:r>
        <w:t xml:space="preserve">, </w:t>
      </w:r>
      <w:r>
        <w:rPr>
          <w:b/>
        </w:rPr>
        <w:t>64</w:t>
      </w:r>
      <w:r>
        <w:t>, 90-96.</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16. </w:t>
      </w:r>
      <w:r>
        <w:tab/>
        <w:t xml:space="preserve">(1967) Physical processes in the mesosphere. </w:t>
      </w:r>
      <w:r>
        <w:rPr>
          <w:i/>
        </w:rPr>
        <w:t>Proc. IAMAP Moscow Meeting on Dynamics of Large Scale Atmospheric Processes</w:t>
      </w:r>
      <w:r>
        <w:t xml:space="preserve">, A.S. </w:t>
      </w:r>
      <w:proofErr w:type="spellStart"/>
      <w:r>
        <w:t>Monin</w:t>
      </w:r>
      <w:proofErr w:type="spellEnd"/>
      <w:r>
        <w:t xml:space="preserve">, </w:t>
      </w:r>
      <w:proofErr w:type="gramStart"/>
      <w:r>
        <w:t>ed</w:t>
      </w:r>
      <w:proofErr w:type="gramEnd"/>
      <w:r>
        <w:t>.</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17.</w:t>
      </w:r>
      <w:r>
        <w:tab/>
        <w:t xml:space="preserve">(1967) </w:t>
      </w:r>
      <w:proofErr w:type="gramStart"/>
      <w:r>
        <w:t>Lunar</w:t>
      </w:r>
      <w:proofErr w:type="gramEnd"/>
      <w:r>
        <w:t xml:space="preserve"> diurnal atmospheric tide. </w:t>
      </w:r>
      <w:r>
        <w:rPr>
          <w:i/>
        </w:rPr>
        <w:t>Nature</w:t>
      </w:r>
      <w:r>
        <w:t xml:space="preserve">, </w:t>
      </w:r>
      <w:r>
        <w:rPr>
          <w:b/>
        </w:rPr>
        <w:t>213</w:t>
      </w:r>
      <w:r>
        <w:t>, 1260-1261.</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18. </w:t>
      </w:r>
      <w:r>
        <w:tab/>
        <w:t xml:space="preserve">(1967) Planetary waves on beta planes. </w:t>
      </w:r>
      <w:r>
        <w:rPr>
          <w:i/>
        </w:rPr>
        <w:t xml:space="preserve">Mon. </w:t>
      </w:r>
      <w:proofErr w:type="spellStart"/>
      <w:r>
        <w:rPr>
          <w:i/>
        </w:rPr>
        <w:t>Wea</w:t>
      </w:r>
      <w:proofErr w:type="spellEnd"/>
      <w:r>
        <w:rPr>
          <w:i/>
        </w:rPr>
        <w:t>. Rev.</w:t>
      </w:r>
      <w:r>
        <w:t xml:space="preserve">, </w:t>
      </w:r>
      <w:r>
        <w:rPr>
          <w:b/>
        </w:rPr>
        <w:t>95</w:t>
      </w:r>
      <w:r>
        <w:t>, 441-451.</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19. </w:t>
      </w:r>
      <w:r>
        <w:tab/>
        <w:t xml:space="preserve">(1968) </w:t>
      </w:r>
      <w:proofErr w:type="gramStart"/>
      <w:r>
        <w:t>The</w:t>
      </w:r>
      <w:proofErr w:type="gramEnd"/>
      <w:r>
        <w:t xml:space="preserve"> application of classical atmospheric tidal theory. </w:t>
      </w:r>
      <w:r>
        <w:rPr>
          <w:i/>
        </w:rPr>
        <w:t>Proc. Roy. Soc.</w:t>
      </w:r>
      <w:r>
        <w:t xml:space="preserve">, </w:t>
      </w:r>
      <w:r>
        <w:rPr>
          <w:b/>
        </w:rPr>
        <w:t>A</w:t>
      </w:r>
      <w:r>
        <w:t xml:space="preserve">, </w:t>
      </w:r>
      <w:r>
        <w:rPr>
          <w:b/>
        </w:rPr>
        <w:t>303</w:t>
      </w:r>
      <w:r>
        <w:t>, 299-316.</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20. </w:t>
      </w:r>
      <w:r>
        <w:tab/>
        <w:t xml:space="preserve">(1968) Lower atmospheric energy sources for the upper atmosphere. </w:t>
      </w:r>
      <w:r>
        <w:rPr>
          <w:i/>
        </w:rPr>
        <w:t xml:space="preserve">Met. </w:t>
      </w:r>
      <w:proofErr w:type="gramStart"/>
      <w:r>
        <w:rPr>
          <w:i/>
        </w:rPr>
        <w:t>Mono.</w:t>
      </w:r>
      <w:r>
        <w:t>,</w:t>
      </w:r>
      <w:proofErr w:type="gramEnd"/>
      <w:r>
        <w:t xml:space="preserve"> </w:t>
      </w:r>
      <w:r>
        <w:rPr>
          <w:b/>
        </w:rPr>
        <w:t>9</w:t>
      </w:r>
      <w:r>
        <w:t>, 37-46.</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21. </w:t>
      </w:r>
      <w:r>
        <w:tab/>
        <w:t xml:space="preserve">(1968) </w:t>
      </w:r>
      <w:proofErr w:type="spellStart"/>
      <w:r>
        <w:t>Rossby</w:t>
      </w:r>
      <w:proofErr w:type="spellEnd"/>
      <w:r>
        <w:t xml:space="preserve"> waves with negative equivalent depths -- comments on a note by G.A. Corby. </w:t>
      </w:r>
      <w:r>
        <w:rPr>
          <w:i/>
        </w:rPr>
        <w:t>Q.J. Roy. Met. Soc.</w:t>
      </w:r>
      <w:r>
        <w:t xml:space="preserve">, </w:t>
      </w:r>
      <w:r>
        <w:rPr>
          <w:b/>
        </w:rPr>
        <w:t>94</w:t>
      </w:r>
      <w:r>
        <w:t>, 402-407.</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22. </w:t>
      </w:r>
      <w:r>
        <w:tab/>
        <w:t xml:space="preserve">R.S. Lindzen, E.S. Batten and J.W. Kim (1968). Oscillations in atmospheres with tops. </w:t>
      </w:r>
      <w:r>
        <w:rPr>
          <w:i/>
        </w:rPr>
        <w:t xml:space="preserve">Mon. </w:t>
      </w:r>
      <w:proofErr w:type="spellStart"/>
      <w:r>
        <w:rPr>
          <w:i/>
        </w:rPr>
        <w:t>Wea</w:t>
      </w:r>
      <w:proofErr w:type="spellEnd"/>
      <w:r>
        <w:rPr>
          <w:i/>
        </w:rPr>
        <w:t>. Rev.</w:t>
      </w:r>
      <w:r>
        <w:t xml:space="preserve">, </w:t>
      </w:r>
      <w:r>
        <w:rPr>
          <w:b/>
        </w:rPr>
        <w:t>96</w:t>
      </w:r>
      <w:r>
        <w:t>, 133-140.</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23.</w:t>
      </w:r>
      <w:r>
        <w:tab/>
        <w:t xml:space="preserve">R.S. Lindzen and J.R. Holton (1968). A note on Kelvin waves in the atmosphere.  </w:t>
      </w:r>
      <w:r>
        <w:rPr>
          <w:i/>
        </w:rPr>
        <w:t xml:space="preserve">Mon. </w:t>
      </w:r>
      <w:proofErr w:type="spellStart"/>
      <w:r>
        <w:rPr>
          <w:i/>
        </w:rPr>
        <w:t>Wea</w:t>
      </w:r>
      <w:proofErr w:type="spellEnd"/>
      <w:r>
        <w:rPr>
          <w:i/>
        </w:rPr>
        <w:t>. Rev.</w:t>
      </w:r>
      <w:r>
        <w:t xml:space="preserve">, </w:t>
      </w:r>
      <w:r>
        <w:rPr>
          <w:b/>
        </w:rPr>
        <w:t>96</w:t>
      </w:r>
      <w:r>
        <w:t>, 385-386.</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 xml:space="preserve">24. </w:t>
      </w:r>
      <w:r>
        <w:tab/>
        <w:t xml:space="preserve">R.S. Lindzen and T. </w:t>
      </w:r>
      <w:proofErr w:type="spellStart"/>
      <w:r>
        <w:t>Matsuno</w:t>
      </w:r>
      <w:proofErr w:type="spellEnd"/>
      <w:r>
        <w:t xml:space="preserve"> (1968). On the nature of large scale wave disturbances in the equatorial lower stratosphere. </w:t>
      </w:r>
      <w:r>
        <w:rPr>
          <w:i/>
        </w:rPr>
        <w:t>J. Met. Soc. Japan</w:t>
      </w:r>
      <w:r>
        <w:t xml:space="preserve">, </w:t>
      </w:r>
      <w:r>
        <w:rPr>
          <w:b/>
        </w:rPr>
        <w:t>46</w:t>
      </w:r>
      <w:r>
        <w:t>, 215-221.</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25.</w:t>
      </w:r>
      <w:r>
        <w:tab/>
        <w:t xml:space="preserve">R.S. Lindzen and J.R. Holton (1968). A theory of quasi-biennial oscillation. </w:t>
      </w:r>
      <w:r>
        <w:rPr>
          <w:i/>
        </w:rPr>
        <w:t>J. Atmos. Sci.</w:t>
      </w:r>
      <w:r>
        <w:t xml:space="preserve">, </w:t>
      </w:r>
      <w:r>
        <w:rPr>
          <w:b/>
        </w:rPr>
        <w:t>26</w:t>
      </w:r>
      <w:r>
        <w:t>, 1095-1107.</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26.</w:t>
      </w:r>
      <w:r>
        <w:tab/>
        <w:t xml:space="preserve">(1968) </w:t>
      </w:r>
      <w:proofErr w:type="gramStart"/>
      <w:r>
        <w:t>Vertically</w:t>
      </w:r>
      <w:proofErr w:type="gramEnd"/>
      <w:r>
        <w:t xml:space="preserve"> propagating waves in an atmosphere with Newtonian cooling inversely proportional to density. </w:t>
      </w:r>
      <w:r>
        <w:rPr>
          <w:i/>
        </w:rPr>
        <w:t>Can. J. Phys.</w:t>
      </w:r>
      <w:r>
        <w:t xml:space="preserve">, </w:t>
      </w:r>
      <w:r>
        <w:rPr>
          <w:b/>
        </w:rPr>
        <w:t>46</w:t>
      </w:r>
      <w:r>
        <w:t>, 1835-1840.</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27.</w:t>
      </w:r>
      <w:r>
        <w:tab/>
        <w:t xml:space="preserve">(1968) </w:t>
      </w:r>
      <w:proofErr w:type="gramStart"/>
      <w:r>
        <w:t>Some</w:t>
      </w:r>
      <w:proofErr w:type="gramEnd"/>
      <w:r>
        <w:t xml:space="preserve"> speculations on the roles of critical level interactions between internal gravity waves and mean flows. In </w:t>
      </w:r>
      <w:r>
        <w:rPr>
          <w:i/>
        </w:rPr>
        <w:t>Acoustic Gravity Waves in the Atmosphere</w:t>
      </w:r>
      <w:r>
        <w:t>, T.M. Georges, ed. U.S. Government Printing Office.</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lastRenderedPageBreak/>
        <w:t>28.</w:t>
      </w:r>
      <w:r>
        <w:tab/>
        <w:t xml:space="preserve">(1969) Data necessary for the detection and description of tides and gravity waves in the upper atmosphere. </w:t>
      </w:r>
      <w:r>
        <w:rPr>
          <w:i/>
        </w:rPr>
        <w:t>J. Atmos. Ter. Phys.</w:t>
      </w:r>
      <w:r>
        <w:t xml:space="preserve">, </w:t>
      </w:r>
      <w:r>
        <w:rPr>
          <w:b/>
        </w:rPr>
        <w:t>31</w:t>
      </w:r>
      <w:r>
        <w:t>, 449-456.</w:t>
      </w:r>
    </w:p>
    <w:p w:rsidR="002D6DB9" w:rsidRDefault="002D6DB9">
      <w:pPr>
        <w:tabs>
          <w:tab w:val="left" w:pos="0"/>
          <w:tab w:val="left" w:pos="720"/>
          <w:tab w:val="left" w:pos="1440"/>
        </w:tabs>
        <w:ind w:left="720" w:hanging="720"/>
      </w:pPr>
      <w:r>
        <w:t>29.</w:t>
      </w:r>
      <w:r>
        <w:tab/>
        <w:t xml:space="preserve">R.S. Lindzen and S. Chapman (1969). Atmospheric tides. </w:t>
      </w:r>
      <w:r>
        <w:rPr>
          <w:i/>
        </w:rPr>
        <w:t>Sp. Sci. Revs.</w:t>
      </w:r>
      <w:r>
        <w:t xml:space="preserve">, </w:t>
      </w:r>
      <w:r>
        <w:rPr>
          <w:b/>
        </w:rPr>
        <w:t>10</w:t>
      </w:r>
      <w:r>
        <w:t>, 3-188.</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30.</w:t>
      </w:r>
      <w:r>
        <w:tab/>
        <w:t xml:space="preserve">R.S. Lindzen and H.L. </w:t>
      </w:r>
      <w:proofErr w:type="spellStart"/>
      <w:r>
        <w:t>Kuo</w:t>
      </w:r>
      <w:proofErr w:type="spellEnd"/>
      <w:r>
        <w:t xml:space="preserve"> (1969). A reliable method for the numerical integration of a large class of ordinary and partial differential equations. </w:t>
      </w:r>
      <w:r>
        <w:rPr>
          <w:i/>
        </w:rPr>
        <w:t xml:space="preserve">Mon. </w:t>
      </w:r>
      <w:proofErr w:type="spellStart"/>
      <w:r>
        <w:rPr>
          <w:i/>
        </w:rPr>
        <w:t>Wea</w:t>
      </w:r>
      <w:proofErr w:type="spellEnd"/>
      <w:r>
        <w:rPr>
          <w:i/>
        </w:rPr>
        <w:t>. Rev.</w:t>
      </w:r>
      <w:r>
        <w:t xml:space="preserve">, </w:t>
      </w:r>
      <w:r>
        <w:rPr>
          <w:b/>
        </w:rPr>
        <w:t>97</w:t>
      </w:r>
      <w:r>
        <w:t>, 732-734.</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31.</w:t>
      </w:r>
      <w:r>
        <w:tab/>
        <w:t xml:space="preserve">(1969) Vertical momentum transport by large scale disturbances of the equatorial lower stratosphere. </w:t>
      </w:r>
      <w:r>
        <w:rPr>
          <w:i/>
        </w:rPr>
        <w:t>J. Met. Soc. Japan.</w:t>
      </w:r>
      <w:r>
        <w:t xml:space="preserve">, </w:t>
      </w:r>
      <w:r>
        <w:rPr>
          <w:b/>
        </w:rPr>
        <w:t>48</w:t>
      </w:r>
      <w:r>
        <w:t>, 81-83.</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pPr>
      <w:r>
        <w:t>32.</w:t>
      </w:r>
      <w:r>
        <w:tab/>
        <w:t xml:space="preserve">(1969) The latke, the </w:t>
      </w:r>
      <w:proofErr w:type="spellStart"/>
      <w:r>
        <w:t>hamantasch</w:t>
      </w:r>
      <w:proofErr w:type="spellEnd"/>
      <w:r>
        <w:t xml:space="preserve"> and the (m</w:t>
      </w:r>
      <w:proofErr w:type="gramStart"/>
      <w:r>
        <w:t>)oral</w:t>
      </w:r>
      <w:proofErr w:type="gramEnd"/>
      <w:r>
        <w:t xml:space="preserve"> crisis in the university. </w:t>
      </w:r>
      <w:r>
        <w:rPr>
          <w:i/>
        </w:rPr>
        <w:t>The Jewish Digest</w:t>
      </w:r>
      <w:r>
        <w:t xml:space="preserve">, </w:t>
      </w:r>
      <w:r>
        <w:rPr>
          <w:b/>
        </w:rPr>
        <w:t>15</w:t>
      </w:r>
      <w:r>
        <w:t xml:space="preserve">, 55-58. </w:t>
      </w:r>
    </w:p>
    <w:p w:rsidR="002D6DB9" w:rsidRDefault="002D6DB9">
      <w:pPr>
        <w:tabs>
          <w:tab w:val="left" w:pos="0"/>
          <w:tab w:val="left" w:pos="720"/>
          <w:tab w:val="left" w:pos="1440"/>
        </w:tabs>
      </w:pPr>
    </w:p>
    <w:p w:rsidR="002D6DB9" w:rsidRDefault="002D6DB9">
      <w:pPr>
        <w:tabs>
          <w:tab w:val="left" w:pos="0"/>
          <w:tab w:val="left" w:pos="720"/>
          <w:tab w:val="left" w:pos="1440"/>
        </w:tabs>
        <w:ind w:left="720" w:hanging="720"/>
        <w:rPr>
          <w:color w:val="FF0000"/>
        </w:rPr>
      </w:pPr>
      <w:r>
        <w:t xml:space="preserve">33. </w:t>
      </w:r>
      <w:r>
        <w:tab/>
      </w:r>
      <w:r>
        <w:rPr>
          <w:color w:val="FF0000"/>
        </w:rPr>
        <w:t xml:space="preserve">S. Chapman and R.S. Lindzen (1970). </w:t>
      </w:r>
      <w:r>
        <w:rPr>
          <w:i/>
          <w:color w:val="FF0000"/>
        </w:rPr>
        <w:t>Atmospheric Tides</w:t>
      </w:r>
      <w:r>
        <w:rPr>
          <w:color w:val="FF0000"/>
        </w:rPr>
        <w:t xml:space="preserve">, D. </w:t>
      </w:r>
      <w:proofErr w:type="spellStart"/>
      <w:r>
        <w:rPr>
          <w:color w:val="FF0000"/>
        </w:rPr>
        <w:t>Reidel</w:t>
      </w:r>
      <w:proofErr w:type="spellEnd"/>
      <w:r>
        <w:rPr>
          <w:color w:val="FF0000"/>
        </w:rPr>
        <w:t xml:space="preserve"> Press, Dordrecht, Holland, 200 pp. </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34.</w:t>
      </w:r>
      <w:r>
        <w:rPr>
          <w:color w:val="000000"/>
        </w:rPr>
        <w:tab/>
        <w:t xml:space="preserve">(1970) </w:t>
      </w:r>
      <w:proofErr w:type="gramStart"/>
      <w:r>
        <w:rPr>
          <w:color w:val="000000"/>
        </w:rPr>
        <w:t>Internal</w:t>
      </w:r>
      <w:proofErr w:type="gramEnd"/>
      <w:r>
        <w:rPr>
          <w:color w:val="000000"/>
        </w:rPr>
        <w:t xml:space="preserve"> equatorial planetary scale waves in shear flow. </w:t>
      </w:r>
      <w:r>
        <w:rPr>
          <w:i/>
          <w:color w:val="000000"/>
        </w:rPr>
        <w:t>J. Atmos. Sci.</w:t>
      </w:r>
      <w:r>
        <w:rPr>
          <w:color w:val="000000"/>
        </w:rPr>
        <w:t xml:space="preserve">, </w:t>
      </w:r>
      <w:r>
        <w:rPr>
          <w:b/>
          <w:color w:val="000000"/>
        </w:rPr>
        <w:t>27</w:t>
      </w:r>
      <w:r>
        <w:rPr>
          <w:color w:val="000000"/>
        </w:rPr>
        <w:t>, 394-407.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35.</w:t>
      </w:r>
      <w:r>
        <w:rPr>
          <w:color w:val="000000"/>
        </w:rPr>
        <w:tab/>
        <w:t xml:space="preserve">(1970) </w:t>
      </w:r>
      <w:proofErr w:type="gramStart"/>
      <w:r>
        <w:rPr>
          <w:color w:val="000000"/>
        </w:rPr>
        <w:t>The</w:t>
      </w:r>
      <w:proofErr w:type="gramEnd"/>
      <w:r>
        <w:rPr>
          <w:color w:val="000000"/>
        </w:rPr>
        <w:t xml:space="preserve"> application and applicability of terrestrial atmospheric tidal theory to Venus and Mars. </w:t>
      </w:r>
      <w:r>
        <w:rPr>
          <w:i/>
          <w:color w:val="000000"/>
        </w:rPr>
        <w:t>J. Atmos. Sci.</w:t>
      </w:r>
      <w:r>
        <w:rPr>
          <w:color w:val="000000"/>
        </w:rPr>
        <w:t xml:space="preserve">, </w:t>
      </w:r>
      <w:r>
        <w:rPr>
          <w:b/>
          <w:color w:val="000000"/>
        </w:rPr>
        <w:t>27</w:t>
      </w:r>
      <w:r>
        <w:rPr>
          <w:color w:val="000000"/>
        </w:rPr>
        <w:t>, 536-549.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36.</w:t>
      </w:r>
      <w:r>
        <w:rPr>
          <w:color w:val="000000"/>
        </w:rPr>
        <w:tab/>
        <w:t xml:space="preserve">(1970) Mean heating of the thermosphere by tides. </w:t>
      </w:r>
      <w:r>
        <w:rPr>
          <w:i/>
          <w:color w:val="000000"/>
        </w:rPr>
        <w:t xml:space="preserve">J. </w:t>
      </w:r>
      <w:proofErr w:type="spellStart"/>
      <w:r>
        <w:rPr>
          <w:i/>
          <w:color w:val="000000"/>
        </w:rPr>
        <w:t>Geophys</w:t>
      </w:r>
      <w:proofErr w:type="spellEnd"/>
      <w:r>
        <w:rPr>
          <w:i/>
          <w:color w:val="000000"/>
        </w:rPr>
        <w:t>. Res.</w:t>
      </w:r>
      <w:r>
        <w:rPr>
          <w:color w:val="000000"/>
        </w:rPr>
        <w:t xml:space="preserve">, </w:t>
      </w:r>
      <w:r>
        <w:rPr>
          <w:b/>
          <w:color w:val="000000"/>
        </w:rPr>
        <w:t>75</w:t>
      </w:r>
      <w:r>
        <w:rPr>
          <w:color w:val="000000"/>
        </w:rPr>
        <w:t>, 6868-6871.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37.</w:t>
      </w:r>
      <w:r>
        <w:rPr>
          <w:color w:val="000000"/>
        </w:rPr>
        <w:tab/>
        <w:t xml:space="preserve">(l970) </w:t>
      </w:r>
      <w:proofErr w:type="gramStart"/>
      <w:r>
        <w:rPr>
          <w:color w:val="000000"/>
        </w:rPr>
        <w:t>Internal</w:t>
      </w:r>
      <w:proofErr w:type="gramEnd"/>
      <w:r>
        <w:rPr>
          <w:color w:val="000000"/>
        </w:rPr>
        <w:t xml:space="preserve"> gravity waves in atmospheres with realistic dissipation and temperature: Part I. Mathematical development and propagation of waves into the thermosphere. </w:t>
      </w:r>
      <w:proofErr w:type="spellStart"/>
      <w:r>
        <w:rPr>
          <w:i/>
          <w:color w:val="000000"/>
        </w:rPr>
        <w:t>Geophys</w:t>
      </w:r>
      <w:proofErr w:type="spellEnd"/>
      <w:r>
        <w:rPr>
          <w:i/>
          <w:color w:val="000000"/>
        </w:rPr>
        <w:t xml:space="preserve">. Fl. </w:t>
      </w:r>
      <w:proofErr w:type="spellStart"/>
      <w:r>
        <w:rPr>
          <w:i/>
          <w:color w:val="000000"/>
        </w:rPr>
        <w:t>Dyn</w:t>
      </w:r>
      <w:proofErr w:type="spellEnd"/>
      <w:r>
        <w:rPr>
          <w:i/>
          <w:color w:val="000000"/>
        </w:rPr>
        <w:t>.</w:t>
      </w:r>
      <w:r>
        <w:rPr>
          <w:color w:val="000000"/>
        </w:rPr>
        <w:t xml:space="preserve">, </w:t>
      </w:r>
      <w:r>
        <w:rPr>
          <w:b/>
          <w:color w:val="000000"/>
        </w:rPr>
        <w:t>1</w:t>
      </w:r>
      <w:r>
        <w:rPr>
          <w:color w:val="000000"/>
        </w:rPr>
        <w:t>, 303-355.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38.</w:t>
      </w:r>
      <w:r>
        <w:rPr>
          <w:color w:val="000000"/>
        </w:rPr>
        <w:tab/>
        <w:t xml:space="preserve">R.S. Lindzen and D. Blake (1971). Internal gravity waves in atmospheres with realistic dissipation and temperature: Part II. Thermal tides excited below the </w:t>
      </w:r>
      <w:proofErr w:type="spellStart"/>
      <w:r>
        <w:rPr>
          <w:color w:val="000000"/>
        </w:rPr>
        <w:t>mesopause</w:t>
      </w:r>
      <w:proofErr w:type="spellEnd"/>
      <w:r>
        <w:rPr>
          <w:color w:val="000000"/>
        </w:rPr>
        <w:t xml:space="preserve">. </w:t>
      </w:r>
      <w:proofErr w:type="spellStart"/>
      <w:r>
        <w:rPr>
          <w:i/>
          <w:color w:val="000000"/>
        </w:rPr>
        <w:t>Geophys</w:t>
      </w:r>
      <w:proofErr w:type="spellEnd"/>
      <w:r>
        <w:rPr>
          <w:i/>
          <w:color w:val="000000"/>
        </w:rPr>
        <w:t xml:space="preserve">. Fl. </w:t>
      </w:r>
      <w:proofErr w:type="spellStart"/>
      <w:r>
        <w:rPr>
          <w:i/>
          <w:color w:val="000000"/>
        </w:rPr>
        <w:t>Dyn</w:t>
      </w:r>
      <w:proofErr w:type="spellEnd"/>
      <w:r>
        <w:rPr>
          <w:i/>
          <w:color w:val="000000"/>
        </w:rPr>
        <w:t>.</w:t>
      </w:r>
      <w:r>
        <w:rPr>
          <w:color w:val="000000"/>
        </w:rPr>
        <w:t xml:space="preserve">, </w:t>
      </w:r>
      <w:r>
        <w:rPr>
          <w:b/>
          <w:color w:val="000000"/>
        </w:rPr>
        <w:t>2</w:t>
      </w:r>
      <w:r>
        <w:rPr>
          <w:color w:val="000000"/>
        </w:rPr>
        <w:t>, 31-61.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39. </w:t>
      </w:r>
      <w:r>
        <w:rPr>
          <w:color w:val="000000"/>
        </w:rPr>
        <w:tab/>
        <w:t xml:space="preserve">(1971) </w:t>
      </w:r>
      <w:proofErr w:type="gramStart"/>
      <w:r>
        <w:rPr>
          <w:color w:val="000000"/>
        </w:rPr>
        <w:t>Internal</w:t>
      </w:r>
      <w:proofErr w:type="gramEnd"/>
      <w:r>
        <w:rPr>
          <w:color w:val="000000"/>
        </w:rPr>
        <w:t xml:space="preserve"> gravity waves in atmospheres with realistic dissipation and temperature: Part III. Daily variations in the thermosphere. </w:t>
      </w:r>
      <w:proofErr w:type="spellStart"/>
      <w:r>
        <w:rPr>
          <w:i/>
          <w:color w:val="000000"/>
        </w:rPr>
        <w:t>Geophys</w:t>
      </w:r>
      <w:proofErr w:type="spellEnd"/>
      <w:r>
        <w:rPr>
          <w:i/>
          <w:color w:val="000000"/>
        </w:rPr>
        <w:t xml:space="preserve">. Fl. </w:t>
      </w:r>
      <w:proofErr w:type="spellStart"/>
      <w:r>
        <w:rPr>
          <w:i/>
          <w:color w:val="000000"/>
        </w:rPr>
        <w:t>Dyn</w:t>
      </w:r>
      <w:proofErr w:type="spellEnd"/>
      <w:r>
        <w:rPr>
          <w:i/>
          <w:color w:val="000000"/>
        </w:rPr>
        <w:t>.</w:t>
      </w:r>
      <w:r>
        <w:rPr>
          <w:color w:val="000000"/>
        </w:rPr>
        <w:t xml:space="preserve">, </w:t>
      </w:r>
      <w:r>
        <w:rPr>
          <w:b/>
          <w:color w:val="000000"/>
        </w:rPr>
        <w:t>2</w:t>
      </w:r>
      <w:r>
        <w:rPr>
          <w:color w:val="000000"/>
        </w:rPr>
        <w:t>, 89-121.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40. </w:t>
      </w:r>
      <w:r>
        <w:rPr>
          <w:color w:val="000000"/>
        </w:rPr>
        <w:tab/>
        <w:t xml:space="preserve">(197l) Tides and gravity waves in the upper atmosphere. In </w:t>
      </w:r>
      <w:r>
        <w:rPr>
          <w:i/>
          <w:color w:val="000000"/>
        </w:rPr>
        <w:t>Mesospheric Models and Related Experiments</w:t>
      </w:r>
      <w:r>
        <w:rPr>
          <w:color w:val="000000"/>
        </w:rPr>
        <w:t xml:space="preserve">, G. </w:t>
      </w:r>
      <w:proofErr w:type="spellStart"/>
      <w:r>
        <w:rPr>
          <w:color w:val="000000"/>
        </w:rPr>
        <w:t>Fiocco</w:t>
      </w:r>
      <w:proofErr w:type="spellEnd"/>
      <w:r>
        <w:rPr>
          <w:color w:val="000000"/>
        </w:rPr>
        <w:t xml:space="preserve">, ed., D. </w:t>
      </w:r>
      <w:proofErr w:type="spellStart"/>
      <w:r>
        <w:rPr>
          <w:color w:val="000000"/>
        </w:rPr>
        <w:t>Reidel</w:t>
      </w:r>
      <w:proofErr w:type="spellEnd"/>
      <w:r>
        <w:rPr>
          <w:color w:val="000000"/>
        </w:rPr>
        <w:t xml:space="preserve"> Pub., Dordrecht, Holland.</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41.</w:t>
      </w:r>
      <w:r>
        <w:rPr>
          <w:color w:val="000000"/>
        </w:rPr>
        <w:tab/>
        <w:t xml:space="preserve">(1971) Atmospheric Tides. </w:t>
      </w:r>
      <w:proofErr w:type="spellStart"/>
      <w:r>
        <w:rPr>
          <w:i/>
          <w:color w:val="000000"/>
        </w:rPr>
        <w:t>Lec</w:t>
      </w:r>
      <w:proofErr w:type="spellEnd"/>
      <w:r>
        <w:rPr>
          <w:i/>
          <w:color w:val="000000"/>
        </w:rPr>
        <w:t xml:space="preserve">. </w:t>
      </w:r>
      <w:proofErr w:type="gramStart"/>
      <w:r>
        <w:rPr>
          <w:i/>
          <w:color w:val="000000"/>
        </w:rPr>
        <w:t>in</w:t>
      </w:r>
      <w:proofErr w:type="gramEnd"/>
      <w:r>
        <w:rPr>
          <w:i/>
          <w:color w:val="000000"/>
        </w:rPr>
        <w:t xml:space="preserve"> App. Math.</w:t>
      </w:r>
      <w:r>
        <w:rPr>
          <w:color w:val="000000"/>
        </w:rPr>
        <w:t xml:space="preserve">, </w:t>
      </w:r>
      <w:r>
        <w:rPr>
          <w:b/>
          <w:color w:val="000000"/>
        </w:rPr>
        <w:t>14</w:t>
      </w:r>
      <w:r>
        <w:rPr>
          <w:color w:val="000000"/>
        </w:rPr>
        <w:t xml:space="preserve">, 293-362. </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42. </w:t>
      </w:r>
      <w:r>
        <w:rPr>
          <w:color w:val="000000"/>
        </w:rPr>
        <w:tab/>
        <w:t xml:space="preserve">(1971) </w:t>
      </w:r>
      <w:proofErr w:type="gramStart"/>
      <w:r>
        <w:rPr>
          <w:color w:val="000000"/>
        </w:rPr>
        <w:t>Some</w:t>
      </w:r>
      <w:proofErr w:type="gramEnd"/>
      <w:r>
        <w:rPr>
          <w:color w:val="000000"/>
        </w:rPr>
        <w:t xml:space="preserve"> aspects of atmospheric waves in realistic atmosphere. In </w:t>
      </w:r>
      <w:r>
        <w:rPr>
          <w:i/>
          <w:color w:val="000000"/>
        </w:rPr>
        <w:t>Atmospheric Model Criteria</w:t>
      </w:r>
      <w:r>
        <w:rPr>
          <w:color w:val="000000"/>
        </w:rPr>
        <w:t>, R.E. Smith and S.T. Wu, eds., Marshall Space Flight Center, NASA Report SP-305, pp. 71-90.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43.</w:t>
      </w:r>
      <w:r>
        <w:rPr>
          <w:color w:val="000000"/>
        </w:rPr>
        <w:tab/>
        <w:t xml:space="preserve">(1971) Equatorial planetary waves in shear: Part I. </w:t>
      </w:r>
      <w:r>
        <w:rPr>
          <w:i/>
          <w:color w:val="000000"/>
        </w:rPr>
        <w:t>J. Atmos. Sci.</w:t>
      </w:r>
      <w:r>
        <w:rPr>
          <w:color w:val="000000"/>
        </w:rPr>
        <w:t xml:space="preserve">, </w:t>
      </w:r>
      <w:r>
        <w:rPr>
          <w:b/>
          <w:color w:val="000000"/>
        </w:rPr>
        <w:t>28</w:t>
      </w:r>
      <w:r>
        <w:rPr>
          <w:color w:val="000000"/>
        </w:rPr>
        <w:t>, 609-622.</w:t>
      </w:r>
    </w:p>
    <w:p w:rsidR="007A1B9D" w:rsidRDefault="007A1B9D">
      <w:pPr>
        <w:tabs>
          <w:tab w:val="left" w:pos="0"/>
          <w:tab w:val="left" w:pos="720"/>
          <w:tab w:val="left" w:pos="1440"/>
        </w:tabs>
        <w:ind w:left="720" w:hanging="720"/>
        <w:rPr>
          <w:color w:val="000000"/>
        </w:rPr>
      </w:pPr>
    </w:p>
    <w:p w:rsidR="002D6DB9" w:rsidRDefault="002D6DB9">
      <w:pPr>
        <w:tabs>
          <w:tab w:val="left" w:pos="0"/>
          <w:tab w:val="left" w:pos="720"/>
          <w:tab w:val="left" w:pos="1440"/>
        </w:tabs>
        <w:ind w:left="720" w:hanging="720"/>
        <w:rPr>
          <w:color w:val="000000"/>
        </w:rPr>
      </w:pPr>
      <w:r>
        <w:rPr>
          <w:color w:val="000000"/>
        </w:rPr>
        <w:t xml:space="preserve">44. </w:t>
      </w:r>
      <w:r>
        <w:rPr>
          <w:color w:val="000000"/>
        </w:rPr>
        <w:tab/>
        <w:t xml:space="preserve">(1972) Equatorial planetary waves in shear: Part II. </w:t>
      </w:r>
      <w:r>
        <w:rPr>
          <w:i/>
          <w:color w:val="000000"/>
        </w:rPr>
        <w:t>J. Atmos. Sci.</w:t>
      </w:r>
      <w:r>
        <w:rPr>
          <w:color w:val="000000"/>
        </w:rPr>
        <w:t xml:space="preserve">, </w:t>
      </w:r>
      <w:r>
        <w:rPr>
          <w:b/>
          <w:color w:val="000000"/>
        </w:rPr>
        <w:t>29</w:t>
      </w:r>
      <w:r>
        <w:rPr>
          <w:color w:val="000000"/>
        </w:rPr>
        <w:t>, 1452-1463.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45. </w:t>
      </w:r>
      <w:r>
        <w:rPr>
          <w:color w:val="000000"/>
        </w:rPr>
        <w:tab/>
        <w:t xml:space="preserve">(1972) Atmospheric tides. In </w:t>
      </w:r>
      <w:r>
        <w:rPr>
          <w:i/>
          <w:color w:val="000000"/>
        </w:rPr>
        <w:t xml:space="preserve">Structure and </w:t>
      </w:r>
      <w:proofErr w:type="gramStart"/>
      <w:r>
        <w:rPr>
          <w:i/>
          <w:color w:val="000000"/>
        </w:rPr>
        <w:t>Dynamics  of</w:t>
      </w:r>
      <w:proofErr w:type="gramEnd"/>
      <w:r>
        <w:rPr>
          <w:i/>
          <w:color w:val="000000"/>
        </w:rPr>
        <w:t xml:space="preserve"> the Upper Atmosphere</w:t>
      </w:r>
      <w:r>
        <w:rPr>
          <w:color w:val="000000"/>
        </w:rPr>
        <w:t xml:space="preserve">, F. </w:t>
      </w:r>
      <w:proofErr w:type="spellStart"/>
      <w:r>
        <w:rPr>
          <w:color w:val="000000"/>
        </w:rPr>
        <w:t>Verniani</w:t>
      </w:r>
      <w:proofErr w:type="spellEnd"/>
      <w:r>
        <w:rPr>
          <w:color w:val="000000"/>
        </w:rPr>
        <w:t>, ed., Elsevier, New York, pp. 21-88.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46. </w:t>
      </w:r>
      <w:r>
        <w:rPr>
          <w:color w:val="000000"/>
        </w:rPr>
        <w:tab/>
        <w:t xml:space="preserve">R.S. Lindzen and D. Blake (1972). Lamb waves in the presence of realistic distributions of temperature and dissipation. </w:t>
      </w:r>
      <w:r>
        <w:rPr>
          <w:i/>
          <w:color w:val="000000"/>
        </w:rPr>
        <w:t xml:space="preserve">J. </w:t>
      </w:r>
      <w:proofErr w:type="spellStart"/>
      <w:r>
        <w:rPr>
          <w:i/>
          <w:color w:val="000000"/>
        </w:rPr>
        <w:t>Geophys</w:t>
      </w:r>
      <w:proofErr w:type="spellEnd"/>
      <w:r>
        <w:rPr>
          <w:i/>
          <w:color w:val="000000"/>
        </w:rPr>
        <w:t>. Res.</w:t>
      </w:r>
      <w:r>
        <w:rPr>
          <w:color w:val="000000"/>
        </w:rPr>
        <w:t xml:space="preserve">, </w:t>
      </w:r>
      <w:r>
        <w:rPr>
          <w:b/>
          <w:color w:val="000000"/>
        </w:rPr>
        <w:t>7</w:t>
      </w:r>
      <w:r>
        <w:rPr>
          <w:color w:val="000000"/>
        </w:rPr>
        <w:t>, 2166-2176.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47.</w:t>
      </w:r>
      <w:r>
        <w:rPr>
          <w:color w:val="000000"/>
        </w:rPr>
        <w:tab/>
        <w:t xml:space="preserve">(1972) The 26 month oscillation in the atmosphere. In </w:t>
      </w:r>
      <w:proofErr w:type="spellStart"/>
      <w:r>
        <w:rPr>
          <w:i/>
          <w:color w:val="000000"/>
        </w:rPr>
        <w:t>Geopaedia</w:t>
      </w:r>
      <w:proofErr w:type="spellEnd"/>
      <w:r>
        <w:rPr>
          <w:i/>
          <w:color w:val="000000"/>
        </w:rPr>
        <w:t xml:space="preserve"> Encyclopedic Dictionary of Geosciences</w:t>
      </w:r>
      <w:r>
        <w:rPr>
          <w:color w:val="000000"/>
        </w:rPr>
        <w:t xml:space="preserve">, </w:t>
      </w:r>
      <w:proofErr w:type="spellStart"/>
      <w:r>
        <w:rPr>
          <w:color w:val="000000"/>
        </w:rPr>
        <w:t>Pergamon</w:t>
      </w:r>
      <w:proofErr w:type="spellEnd"/>
      <w:r>
        <w:rPr>
          <w:color w:val="000000"/>
        </w:rPr>
        <w:t xml:space="preserve"> Press, New York.</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48. </w:t>
      </w:r>
      <w:r>
        <w:rPr>
          <w:color w:val="000000"/>
        </w:rPr>
        <w:tab/>
        <w:t xml:space="preserve">(1972) Atmospheric tides. In </w:t>
      </w:r>
      <w:proofErr w:type="spellStart"/>
      <w:r>
        <w:rPr>
          <w:i/>
          <w:color w:val="000000"/>
        </w:rPr>
        <w:t>Geopaedia</w:t>
      </w:r>
      <w:proofErr w:type="spellEnd"/>
      <w:r>
        <w:rPr>
          <w:i/>
          <w:color w:val="000000"/>
        </w:rPr>
        <w:t xml:space="preserve"> Encyclopedic Dictionary of Geosciences</w:t>
      </w:r>
      <w:r>
        <w:rPr>
          <w:color w:val="000000"/>
        </w:rPr>
        <w:t xml:space="preserve">, </w:t>
      </w:r>
      <w:proofErr w:type="spellStart"/>
      <w:r>
        <w:rPr>
          <w:color w:val="000000"/>
        </w:rPr>
        <w:t>Pergamon</w:t>
      </w:r>
      <w:proofErr w:type="spellEnd"/>
      <w:r>
        <w:rPr>
          <w:color w:val="000000"/>
        </w:rPr>
        <w:t xml:space="preserve"> Press, New York.</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49.</w:t>
      </w:r>
      <w:r>
        <w:rPr>
          <w:color w:val="000000"/>
        </w:rPr>
        <w:tab/>
        <w:t xml:space="preserve">J.R. Holton and R.S. Lindzen (1972). An updated theory for the </w:t>
      </w:r>
      <w:proofErr w:type="spellStart"/>
      <w:r>
        <w:rPr>
          <w:color w:val="000000"/>
        </w:rPr>
        <w:t>quasibiennial</w:t>
      </w:r>
      <w:proofErr w:type="spellEnd"/>
      <w:r>
        <w:rPr>
          <w:color w:val="000000"/>
        </w:rPr>
        <w:t xml:space="preserve"> cycle of the tropical stratosphere. </w:t>
      </w:r>
      <w:r>
        <w:rPr>
          <w:i/>
          <w:color w:val="000000"/>
        </w:rPr>
        <w:t>J. Atmos. Sci.</w:t>
      </w:r>
      <w:r>
        <w:rPr>
          <w:color w:val="000000"/>
        </w:rPr>
        <w:t xml:space="preserve">, </w:t>
      </w:r>
      <w:r>
        <w:rPr>
          <w:b/>
          <w:color w:val="000000"/>
        </w:rPr>
        <w:t>29</w:t>
      </w:r>
      <w:r>
        <w:rPr>
          <w:color w:val="000000"/>
        </w:rPr>
        <w:t>, 1076-1080.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50. </w:t>
      </w:r>
      <w:r>
        <w:rPr>
          <w:color w:val="000000"/>
        </w:rPr>
        <w:tab/>
        <w:t xml:space="preserve">(1973) Wave-mean flow interaction in the upper atmosphere. </w:t>
      </w:r>
      <w:r>
        <w:rPr>
          <w:i/>
          <w:color w:val="000000"/>
        </w:rPr>
        <w:t>Bound. Lay. Met.</w:t>
      </w:r>
      <w:r>
        <w:rPr>
          <w:color w:val="000000"/>
        </w:rPr>
        <w:t xml:space="preserve">, </w:t>
      </w:r>
      <w:r>
        <w:rPr>
          <w:b/>
          <w:color w:val="000000"/>
        </w:rPr>
        <w:t>4</w:t>
      </w:r>
      <w:r>
        <w:rPr>
          <w:color w:val="000000"/>
        </w:rPr>
        <w:t>, 327-343.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51. </w:t>
      </w:r>
      <w:r>
        <w:rPr>
          <w:color w:val="000000"/>
        </w:rPr>
        <w:tab/>
        <w:t xml:space="preserve">(1973) Hydrodynamics of stratified fluids. </w:t>
      </w:r>
      <w:r>
        <w:rPr>
          <w:i/>
          <w:color w:val="000000"/>
        </w:rPr>
        <w:t>Bound. Lay. Met.</w:t>
      </w:r>
      <w:r>
        <w:rPr>
          <w:color w:val="000000"/>
        </w:rPr>
        <w:t xml:space="preserve">, </w:t>
      </w:r>
      <w:r>
        <w:rPr>
          <w:b/>
          <w:color w:val="000000"/>
        </w:rPr>
        <w:t>4</w:t>
      </w:r>
      <w:r>
        <w:rPr>
          <w:color w:val="000000"/>
        </w:rPr>
        <w:t>, 227-231.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52. </w:t>
      </w:r>
      <w:r>
        <w:rPr>
          <w:color w:val="000000"/>
        </w:rPr>
        <w:tab/>
        <w:t xml:space="preserve">D. Blake and R.S. Lindzen (1973). Effect of photochemical models on calculated equilibria and cooling rates in the stratosphere.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101</w:t>
      </w:r>
      <w:r>
        <w:rPr>
          <w:color w:val="000000"/>
        </w:rPr>
        <w:t>, 738-802.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53.</w:t>
      </w:r>
      <w:r>
        <w:rPr>
          <w:color w:val="000000"/>
        </w:rPr>
        <w:tab/>
        <w:t xml:space="preserve">J.R. Holton and R.S. Lindzen (1973). Internal gravity wave-mean wind interaction.  </w:t>
      </w:r>
      <w:r>
        <w:rPr>
          <w:i/>
          <w:color w:val="000000"/>
        </w:rPr>
        <w:t>Science</w:t>
      </w:r>
      <w:r>
        <w:rPr>
          <w:color w:val="000000"/>
        </w:rPr>
        <w:t xml:space="preserve">, </w:t>
      </w:r>
      <w:r>
        <w:rPr>
          <w:b/>
          <w:color w:val="000000"/>
        </w:rPr>
        <w:t>182</w:t>
      </w:r>
      <w:r>
        <w:rPr>
          <w:color w:val="000000"/>
        </w:rPr>
        <w:t>, 85-86.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54.</w:t>
      </w:r>
      <w:r>
        <w:rPr>
          <w:color w:val="000000"/>
        </w:rPr>
        <w:tab/>
        <w:t xml:space="preserve">R.S. Lindzen and S.S. Hong (1973). Equivalent gravity modes -- an interim evaluation. </w:t>
      </w:r>
      <w:proofErr w:type="spellStart"/>
      <w:r>
        <w:rPr>
          <w:i/>
          <w:color w:val="000000"/>
        </w:rPr>
        <w:t>Geophys</w:t>
      </w:r>
      <w:proofErr w:type="spellEnd"/>
      <w:r>
        <w:rPr>
          <w:i/>
          <w:color w:val="000000"/>
        </w:rPr>
        <w:t xml:space="preserve">. Fl. </w:t>
      </w:r>
      <w:proofErr w:type="spellStart"/>
      <w:r>
        <w:rPr>
          <w:i/>
          <w:color w:val="000000"/>
        </w:rPr>
        <w:t>Dyn</w:t>
      </w:r>
      <w:proofErr w:type="spellEnd"/>
      <w:r>
        <w:rPr>
          <w:i/>
          <w:color w:val="000000"/>
        </w:rPr>
        <w:t>.</w:t>
      </w:r>
      <w:r>
        <w:rPr>
          <w:color w:val="000000"/>
        </w:rPr>
        <w:t xml:space="preserve">, </w:t>
      </w:r>
      <w:r>
        <w:rPr>
          <w:b/>
          <w:color w:val="000000"/>
        </w:rPr>
        <w:t>4</w:t>
      </w:r>
      <w:r>
        <w:rPr>
          <w:color w:val="000000"/>
        </w:rPr>
        <w:t>, 279-292.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55.</w:t>
      </w:r>
      <w:r>
        <w:rPr>
          <w:color w:val="000000"/>
        </w:rPr>
        <w:tab/>
        <w:t xml:space="preserve">R.S. Lindzen and D. Will (1973). An analytic formula for heating due to ozone absorption. </w:t>
      </w:r>
      <w:r>
        <w:rPr>
          <w:i/>
          <w:color w:val="000000"/>
        </w:rPr>
        <w:t>J. Atmos. Sci.</w:t>
      </w:r>
      <w:r>
        <w:rPr>
          <w:color w:val="000000"/>
        </w:rPr>
        <w:t xml:space="preserve">, </w:t>
      </w:r>
      <w:r>
        <w:rPr>
          <w:b/>
          <w:color w:val="000000"/>
        </w:rPr>
        <w:t>30</w:t>
      </w:r>
      <w:r>
        <w:rPr>
          <w:color w:val="000000"/>
        </w:rPr>
        <w:t>, 513-515.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56.</w:t>
      </w:r>
      <w:r>
        <w:rPr>
          <w:color w:val="000000"/>
        </w:rPr>
        <w:tab/>
        <w:t xml:space="preserve">(1974) Wave-CISK and tropical meteorology. </w:t>
      </w:r>
      <w:r>
        <w:rPr>
          <w:i/>
          <w:color w:val="000000"/>
        </w:rPr>
        <w:t>Proceedings Int'l. Trop. Met. Meeting, 1/31-2/7, Nairobi, Kenya</w:t>
      </w:r>
      <w:r>
        <w:rPr>
          <w:color w:val="000000"/>
        </w:rPr>
        <w:t>.  Amer. Met. Soc. Pub.</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57.  </w:t>
      </w:r>
      <w:r>
        <w:rPr>
          <w:color w:val="000000"/>
        </w:rPr>
        <w:tab/>
        <w:t xml:space="preserve">(1974) Wave-CISK in the tropics. </w:t>
      </w:r>
      <w:r>
        <w:rPr>
          <w:i/>
          <w:color w:val="000000"/>
        </w:rPr>
        <w:t>J. Atmos. Sci.</w:t>
      </w:r>
      <w:r>
        <w:rPr>
          <w:color w:val="000000"/>
        </w:rPr>
        <w:t xml:space="preserve">, </w:t>
      </w:r>
      <w:r>
        <w:rPr>
          <w:b/>
          <w:color w:val="000000"/>
        </w:rPr>
        <w:t>31</w:t>
      </w:r>
      <w:r>
        <w:rPr>
          <w:color w:val="000000"/>
        </w:rPr>
        <w:t>, 156-179.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lastRenderedPageBreak/>
        <w:t xml:space="preserve">58.  </w:t>
      </w:r>
      <w:r>
        <w:rPr>
          <w:color w:val="000000"/>
        </w:rPr>
        <w:tab/>
        <w:t xml:space="preserve">(1974) Wave-CISK and tropical spectra. </w:t>
      </w:r>
      <w:r>
        <w:rPr>
          <w:i/>
          <w:color w:val="000000"/>
        </w:rPr>
        <w:t>J. Atmos. Sci.</w:t>
      </w:r>
      <w:r>
        <w:rPr>
          <w:color w:val="000000"/>
        </w:rPr>
        <w:t xml:space="preserve">, </w:t>
      </w:r>
      <w:r>
        <w:rPr>
          <w:b/>
          <w:color w:val="000000"/>
        </w:rPr>
        <w:t>31</w:t>
      </w:r>
      <w:r>
        <w:rPr>
          <w:color w:val="000000"/>
        </w:rPr>
        <w:t>, 1447-1449.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59.</w:t>
      </w:r>
      <w:r>
        <w:rPr>
          <w:color w:val="000000"/>
        </w:rPr>
        <w:tab/>
        <w:t xml:space="preserve">(1974) Stability of a Helmholtz velocity profile in a continuously stratified infinite </w:t>
      </w:r>
      <w:proofErr w:type="spellStart"/>
      <w:r>
        <w:rPr>
          <w:color w:val="000000"/>
        </w:rPr>
        <w:t>Boussinesq</w:t>
      </w:r>
      <w:proofErr w:type="spellEnd"/>
      <w:r>
        <w:rPr>
          <w:color w:val="000000"/>
        </w:rPr>
        <w:t xml:space="preserve"> fluid - applications to a clear air turbulence. </w:t>
      </w:r>
      <w:r>
        <w:rPr>
          <w:i/>
          <w:color w:val="000000"/>
        </w:rPr>
        <w:t>J. Atmos. Sci.</w:t>
      </w:r>
      <w:r>
        <w:rPr>
          <w:color w:val="000000"/>
        </w:rPr>
        <w:t xml:space="preserve">, </w:t>
      </w:r>
      <w:r>
        <w:rPr>
          <w:b/>
          <w:color w:val="000000"/>
        </w:rPr>
        <w:t>31</w:t>
      </w:r>
      <w:r>
        <w:rPr>
          <w:color w:val="000000"/>
        </w:rPr>
        <w:t>, 1507-1514.</w:t>
      </w:r>
    </w:p>
    <w:p w:rsidR="002D6DB9" w:rsidRDefault="002D6DB9">
      <w:pPr>
        <w:tabs>
          <w:tab w:val="left" w:pos="0"/>
          <w:tab w:val="left" w:pos="720"/>
          <w:tab w:val="left" w:pos="1440"/>
        </w:tabs>
        <w:ind w:left="720" w:hanging="720"/>
        <w:rPr>
          <w:color w:val="000000"/>
        </w:rPr>
      </w:pPr>
      <w:r>
        <w:rPr>
          <w:color w:val="000000"/>
        </w:rPr>
        <w:t xml:space="preserve">60. </w:t>
      </w:r>
      <w:r>
        <w:rPr>
          <w:color w:val="000000"/>
        </w:rPr>
        <w:tab/>
        <w:t xml:space="preserve">S. </w:t>
      </w:r>
      <w:proofErr w:type="spellStart"/>
      <w:r>
        <w:rPr>
          <w:color w:val="000000"/>
        </w:rPr>
        <w:t>Fels</w:t>
      </w:r>
      <w:proofErr w:type="spellEnd"/>
      <w:r>
        <w:rPr>
          <w:color w:val="000000"/>
        </w:rPr>
        <w:t xml:space="preserve"> and R.S. Lindzen (1974). Interaction of thermally excited gravity waves with mean flows. </w:t>
      </w:r>
      <w:proofErr w:type="spellStart"/>
      <w:r>
        <w:rPr>
          <w:i/>
          <w:color w:val="000000"/>
        </w:rPr>
        <w:t>Geophys</w:t>
      </w:r>
      <w:proofErr w:type="spellEnd"/>
      <w:r>
        <w:rPr>
          <w:i/>
          <w:color w:val="000000"/>
        </w:rPr>
        <w:t xml:space="preserve">. Fl. </w:t>
      </w:r>
      <w:proofErr w:type="spellStart"/>
      <w:r>
        <w:rPr>
          <w:i/>
          <w:color w:val="000000"/>
        </w:rPr>
        <w:t>Dyn</w:t>
      </w:r>
      <w:proofErr w:type="spellEnd"/>
      <w:r>
        <w:rPr>
          <w:i/>
          <w:color w:val="000000"/>
        </w:rPr>
        <w:t>.</w:t>
      </w:r>
      <w:r>
        <w:rPr>
          <w:color w:val="000000"/>
        </w:rPr>
        <w:t xml:space="preserve">, </w:t>
      </w:r>
      <w:r>
        <w:rPr>
          <w:b/>
          <w:color w:val="000000"/>
        </w:rPr>
        <w:t>6</w:t>
      </w:r>
      <w:r>
        <w:rPr>
          <w:color w:val="000000"/>
        </w:rPr>
        <w:t>, 149-191.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61. </w:t>
      </w:r>
      <w:r>
        <w:rPr>
          <w:color w:val="000000"/>
        </w:rPr>
        <w:tab/>
        <w:t xml:space="preserve">R.S. Lindzen and S.S. Hong (1974). Effects of mean winds and </w:t>
      </w:r>
      <w:proofErr w:type="spellStart"/>
      <w:r>
        <w:rPr>
          <w:color w:val="000000"/>
        </w:rPr>
        <w:t>horizonal</w:t>
      </w:r>
      <w:proofErr w:type="spellEnd"/>
      <w:r>
        <w:rPr>
          <w:color w:val="000000"/>
        </w:rPr>
        <w:t xml:space="preserve"> temperature gradients on solar and lunar semidiurnal tides in the atmosphere. </w:t>
      </w:r>
      <w:r>
        <w:rPr>
          <w:i/>
          <w:color w:val="000000"/>
        </w:rPr>
        <w:t>J. Atmos. Sci.</w:t>
      </w:r>
      <w:r>
        <w:rPr>
          <w:color w:val="000000"/>
        </w:rPr>
        <w:t xml:space="preserve">, </w:t>
      </w:r>
      <w:r>
        <w:rPr>
          <w:b/>
          <w:color w:val="000000"/>
        </w:rPr>
        <w:t>31</w:t>
      </w:r>
      <w:r>
        <w:rPr>
          <w:color w:val="000000"/>
        </w:rPr>
        <w:t>, 1421-1446.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62. </w:t>
      </w:r>
      <w:r>
        <w:rPr>
          <w:color w:val="000000"/>
        </w:rPr>
        <w:tab/>
        <w:t xml:space="preserve">(1975) Reply to comments by A. Hollingsworth. </w:t>
      </w:r>
      <w:r>
        <w:rPr>
          <w:i/>
          <w:color w:val="000000"/>
        </w:rPr>
        <w:t>J. Atmos. Sci.</w:t>
      </w:r>
      <w:r>
        <w:rPr>
          <w:color w:val="000000"/>
        </w:rPr>
        <w:t xml:space="preserve">, </w:t>
      </w:r>
      <w:r>
        <w:rPr>
          <w:b/>
          <w:color w:val="000000"/>
        </w:rPr>
        <w:t>31</w:t>
      </w:r>
      <w:r>
        <w:rPr>
          <w:color w:val="000000"/>
        </w:rPr>
        <w:t>, 1643.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63. </w:t>
      </w:r>
      <w:r>
        <w:rPr>
          <w:color w:val="000000"/>
        </w:rPr>
        <w:tab/>
        <w:t xml:space="preserve">R.S. Lindzen and C.Y. </w:t>
      </w:r>
      <w:proofErr w:type="spellStart"/>
      <w:r>
        <w:rPr>
          <w:color w:val="000000"/>
        </w:rPr>
        <w:t>Tsay</w:t>
      </w:r>
      <w:proofErr w:type="spellEnd"/>
      <w:r>
        <w:rPr>
          <w:color w:val="000000"/>
        </w:rPr>
        <w:t xml:space="preserve"> (1975). Wave structure of tropical atmosphere over the Marshall Islands during 1 April - 1 July 1958. </w:t>
      </w:r>
      <w:r>
        <w:rPr>
          <w:i/>
          <w:color w:val="000000"/>
        </w:rPr>
        <w:t>J. Atmos. Sci.</w:t>
      </w:r>
      <w:r>
        <w:rPr>
          <w:color w:val="000000"/>
        </w:rPr>
        <w:t xml:space="preserve">, </w:t>
      </w:r>
      <w:r>
        <w:rPr>
          <w:b/>
          <w:color w:val="000000"/>
        </w:rPr>
        <w:t>32</w:t>
      </w:r>
      <w:r>
        <w:rPr>
          <w:color w:val="000000"/>
        </w:rPr>
        <w:t>, 2009-2021.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64.</w:t>
      </w:r>
      <w:r>
        <w:rPr>
          <w:color w:val="000000"/>
        </w:rPr>
        <w:tab/>
        <w:t xml:space="preserve">(1976) Reply to comments by M. Geller. </w:t>
      </w:r>
      <w:r>
        <w:rPr>
          <w:i/>
          <w:color w:val="000000"/>
        </w:rPr>
        <w:t>J. Atmos. Sci.</w:t>
      </w:r>
      <w:r>
        <w:rPr>
          <w:color w:val="000000"/>
        </w:rPr>
        <w:t xml:space="preserve">, </w:t>
      </w:r>
      <w:r>
        <w:rPr>
          <w:b/>
          <w:color w:val="000000"/>
        </w:rPr>
        <w:t>33</w:t>
      </w:r>
      <w:r>
        <w:rPr>
          <w:color w:val="000000"/>
        </w:rPr>
        <w:t>, 558.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65.</w:t>
      </w:r>
      <w:r>
        <w:rPr>
          <w:color w:val="000000"/>
        </w:rPr>
        <w:tab/>
        <w:t xml:space="preserve">(1976) A modal decomposition of the semidiurnal tide in the lower atmosphere. </w:t>
      </w:r>
      <w:r>
        <w:rPr>
          <w:i/>
          <w:color w:val="000000"/>
        </w:rPr>
        <w:t xml:space="preserve">J. </w:t>
      </w:r>
      <w:proofErr w:type="spellStart"/>
      <w:r>
        <w:rPr>
          <w:i/>
          <w:color w:val="000000"/>
        </w:rPr>
        <w:t>Geophys</w:t>
      </w:r>
      <w:proofErr w:type="spellEnd"/>
      <w:r>
        <w:rPr>
          <w:i/>
          <w:color w:val="000000"/>
        </w:rPr>
        <w:t>. Res.</w:t>
      </w:r>
      <w:r>
        <w:rPr>
          <w:color w:val="000000"/>
        </w:rPr>
        <w:t xml:space="preserve">, </w:t>
      </w:r>
      <w:r>
        <w:rPr>
          <w:b/>
          <w:color w:val="000000"/>
        </w:rPr>
        <w:t>81</w:t>
      </w:r>
      <w:r>
        <w:rPr>
          <w:color w:val="000000"/>
        </w:rPr>
        <w:t>, 2923-2925.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66. </w:t>
      </w:r>
      <w:r>
        <w:rPr>
          <w:color w:val="000000"/>
        </w:rPr>
        <w:tab/>
        <w:t xml:space="preserve">R.S. Lindzen and S.S. Hong (1976). Solar semidiurnal tide in the thermosphere. </w:t>
      </w:r>
      <w:r>
        <w:rPr>
          <w:i/>
          <w:color w:val="000000"/>
        </w:rPr>
        <w:t>J. Atmos. Sci.</w:t>
      </w:r>
      <w:r>
        <w:rPr>
          <w:color w:val="000000"/>
        </w:rPr>
        <w:t xml:space="preserve">, </w:t>
      </w:r>
      <w:r>
        <w:rPr>
          <w:b/>
          <w:color w:val="000000"/>
        </w:rPr>
        <w:t>33</w:t>
      </w:r>
      <w:r>
        <w:rPr>
          <w:color w:val="000000"/>
        </w:rPr>
        <w:t>, 135-153.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67. </w:t>
      </w:r>
      <w:r>
        <w:rPr>
          <w:color w:val="000000"/>
        </w:rPr>
        <w:tab/>
        <w:t xml:space="preserve">R.S. Lindzen and A.J. Rosenthal (1976). On the instability of Helmholtz velocity profiles in stably stratified fluids when a lower boundary is present. </w:t>
      </w:r>
      <w:r>
        <w:rPr>
          <w:i/>
          <w:color w:val="000000"/>
        </w:rPr>
        <w:t xml:space="preserve">J. </w:t>
      </w:r>
      <w:proofErr w:type="spellStart"/>
      <w:r>
        <w:rPr>
          <w:i/>
          <w:color w:val="000000"/>
        </w:rPr>
        <w:t>Geophys</w:t>
      </w:r>
      <w:proofErr w:type="spellEnd"/>
      <w:r>
        <w:rPr>
          <w:i/>
          <w:color w:val="000000"/>
        </w:rPr>
        <w:t>. Res.</w:t>
      </w:r>
      <w:r>
        <w:rPr>
          <w:color w:val="000000"/>
        </w:rPr>
        <w:t xml:space="preserve">, </w:t>
      </w:r>
      <w:r>
        <w:rPr>
          <w:b/>
          <w:color w:val="000000"/>
        </w:rPr>
        <w:t>81</w:t>
      </w:r>
      <w:r>
        <w:rPr>
          <w:color w:val="000000"/>
        </w:rPr>
        <w:t>, 1561-1571.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68. </w:t>
      </w:r>
      <w:r>
        <w:rPr>
          <w:color w:val="000000"/>
        </w:rPr>
        <w:tab/>
        <w:t xml:space="preserve">R.S. Lindzen and K.K. Tung (1976). Banded convective activity and ducted gravity waves.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104</w:t>
      </w:r>
      <w:r>
        <w:rPr>
          <w:color w:val="000000"/>
        </w:rPr>
        <w:t>, 1602-1617.</w:t>
      </w:r>
    </w:p>
    <w:p w:rsidR="002D6DB9" w:rsidRDefault="002D6DB9">
      <w:pPr>
        <w:tabs>
          <w:tab w:val="left" w:pos="0"/>
          <w:tab w:val="left" w:pos="720"/>
          <w:tab w:val="left" w:pos="1440"/>
        </w:tabs>
        <w:rPr>
          <w:color w:val="000000"/>
        </w:rPr>
      </w:pPr>
      <w:r>
        <w:rPr>
          <w:color w:val="000000"/>
        </w:rPr>
        <w:t xml:space="preserve">  </w:t>
      </w:r>
    </w:p>
    <w:p w:rsidR="002D6DB9" w:rsidRDefault="002D6DB9">
      <w:pPr>
        <w:tabs>
          <w:tab w:val="left" w:pos="0"/>
          <w:tab w:val="left" w:pos="720"/>
          <w:tab w:val="left" w:pos="1440"/>
        </w:tabs>
        <w:ind w:left="720" w:hanging="720"/>
        <w:rPr>
          <w:color w:val="000000"/>
        </w:rPr>
      </w:pPr>
      <w:r>
        <w:rPr>
          <w:color w:val="000000"/>
        </w:rPr>
        <w:t xml:space="preserve">69. </w:t>
      </w:r>
      <w:r>
        <w:rPr>
          <w:color w:val="000000"/>
        </w:rPr>
        <w:tab/>
        <w:t xml:space="preserve">E. Schneider and R.S. Lindzen (1976). A discussion of the parameterization of momentum exchange by cumulus convection. </w:t>
      </w:r>
      <w:r>
        <w:rPr>
          <w:i/>
          <w:color w:val="000000"/>
        </w:rPr>
        <w:t xml:space="preserve">J. </w:t>
      </w:r>
      <w:proofErr w:type="spellStart"/>
      <w:r>
        <w:rPr>
          <w:i/>
          <w:color w:val="000000"/>
        </w:rPr>
        <w:t>Geophys</w:t>
      </w:r>
      <w:proofErr w:type="spellEnd"/>
      <w:r>
        <w:rPr>
          <w:i/>
          <w:color w:val="000000"/>
        </w:rPr>
        <w:t>. Res.</w:t>
      </w:r>
      <w:r>
        <w:rPr>
          <w:color w:val="000000"/>
        </w:rPr>
        <w:t xml:space="preserve">, </w:t>
      </w:r>
      <w:r>
        <w:rPr>
          <w:b/>
          <w:color w:val="000000"/>
        </w:rPr>
        <w:t>81</w:t>
      </w:r>
      <w:r>
        <w:rPr>
          <w:color w:val="000000"/>
        </w:rPr>
        <w:t>, 3158-3160.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70. </w:t>
      </w:r>
      <w:r>
        <w:rPr>
          <w:color w:val="000000"/>
        </w:rPr>
        <w:tab/>
        <w:t xml:space="preserve">E. Schneider and R.S. Lindzen (1976). On the influence of stable stratification on the thermally driven tropical boundary layer. </w:t>
      </w:r>
      <w:r>
        <w:rPr>
          <w:i/>
          <w:color w:val="000000"/>
        </w:rPr>
        <w:t>J. Atmos. Sci.</w:t>
      </w:r>
      <w:r>
        <w:rPr>
          <w:color w:val="000000"/>
        </w:rPr>
        <w:t xml:space="preserve">, </w:t>
      </w:r>
      <w:r>
        <w:rPr>
          <w:b/>
          <w:color w:val="000000"/>
        </w:rPr>
        <w:t>33</w:t>
      </w:r>
      <w:r>
        <w:rPr>
          <w:color w:val="000000"/>
        </w:rPr>
        <w:t>, 1301-1307.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71. </w:t>
      </w:r>
      <w:r>
        <w:rPr>
          <w:color w:val="000000"/>
        </w:rPr>
        <w:tab/>
        <w:t xml:space="preserve">J. Forbes and R.S. Lindzen (1976). Atmospheric solar tides and their electrodynamic effects. Part I: The global </w:t>
      </w:r>
      <w:proofErr w:type="spellStart"/>
      <w:r>
        <w:rPr>
          <w:color w:val="000000"/>
        </w:rPr>
        <w:t>Sq</w:t>
      </w:r>
      <w:proofErr w:type="spellEnd"/>
      <w:r>
        <w:rPr>
          <w:color w:val="000000"/>
        </w:rPr>
        <w:t xml:space="preserve"> current system. </w:t>
      </w:r>
      <w:r>
        <w:rPr>
          <w:i/>
          <w:color w:val="000000"/>
        </w:rPr>
        <w:t>J. Atmos. Ter. Phys.</w:t>
      </w:r>
      <w:r>
        <w:rPr>
          <w:color w:val="000000"/>
        </w:rPr>
        <w:t xml:space="preserve">, </w:t>
      </w:r>
      <w:r>
        <w:rPr>
          <w:b/>
          <w:color w:val="000000"/>
        </w:rPr>
        <w:t>38</w:t>
      </w:r>
      <w:r>
        <w:rPr>
          <w:color w:val="000000"/>
        </w:rPr>
        <w:t>, 897-910.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72. </w:t>
      </w:r>
      <w:r>
        <w:rPr>
          <w:color w:val="000000"/>
        </w:rPr>
        <w:tab/>
        <w:t xml:space="preserve">J. Forbes and R.S. Lindzen (1976). Atmospheric solar tides and their electrodynamic effects. Part II: The equatorial </w:t>
      </w:r>
      <w:proofErr w:type="spellStart"/>
      <w:r>
        <w:rPr>
          <w:color w:val="000000"/>
        </w:rPr>
        <w:t>electrojet</w:t>
      </w:r>
      <w:proofErr w:type="spellEnd"/>
      <w:r>
        <w:rPr>
          <w:color w:val="000000"/>
        </w:rPr>
        <w:t xml:space="preserve">. </w:t>
      </w:r>
      <w:r>
        <w:rPr>
          <w:i/>
          <w:color w:val="000000"/>
        </w:rPr>
        <w:t>J. Atmos. Ter. Phys.</w:t>
      </w:r>
      <w:r>
        <w:rPr>
          <w:color w:val="000000"/>
        </w:rPr>
        <w:t xml:space="preserve">, </w:t>
      </w:r>
      <w:r>
        <w:rPr>
          <w:b/>
          <w:color w:val="000000"/>
        </w:rPr>
        <w:t>38</w:t>
      </w:r>
      <w:r>
        <w:rPr>
          <w:color w:val="000000"/>
        </w:rPr>
        <w:t>, 911-920.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lastRenderedPageBreak/>
        <w:t xml:space="preserve">73. </w:t>
      </w:r>
      <w:r>
        <w:rPr>
          <w:color w:val="000000"/>
        </w:rPr>
        <w:tab/>
        <w:t xml:space="preserve">J. Forbes and R.S. Lindzen (1977). Atmospheric solar tides and their electrodynamic effects. Part III: The polarization electric field. </w:t>
      </w:r>
      <w:r>
        <w:rPr>
          <w:i/>
          <w:color w:val="000000"/>
        </w:rPr>
        <w:t>J. Atmos. Ter. Phys.</w:t>
      </w:r>
      <w:r>
        <w:rPr>
          <w:color w:val="000000"/>
        </w:rPr>
        <w:t xml:space="preserve">, </w:t>
      </w:r>
      <w:r>
        <w:rPr>
          <w:b/>
          <w:color w:val="000000"/>
        </w:rPr>
        <w:t>38</w:t>
      </w:r>
      <w:r>
        <w:rPr>
          <w:color w:val="000000"/>
        </w:rPr>
        <w:t>, 1369-1377.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74. </w:t>
      </w:r>
      <w:r>
        <w:rPr>
          <w:color w:val="000000"/>
        </w:rPr>
        <w:tab/>
        <w:t xml:space="preserve">(1977) Some aspects of convection </w:t>
      </w:r>
      <w:proofErr w:type="gramStart"/>
      <w:r>
        <w:rPr>
          <w:color w:val="000000"/>
        </w:rPr>
        <w:t>in  meteorology</w:t>
      </w:r>
      <w:proofErr w:type="gramEnd"/>
      <w:r>
        <w:rPr>
          <w:color w:val="000000"/>
        </w:rPr>
        <w:t xml:space="preserve">. In </w:t>
      </w:r>
      <w:r>
        <w:rPr>
          <w:i/>
          <w:color w:val="000000"/>
        </w:rPr>
        <w:t>Problems of Stellar Convection</w:t>
      </w:r>
      <w:r>
        <w:rPr>
          <w:color w:val="000000"/>
        </w:rPr>
        <w:t xml:space="preserve">, J.P. Zahn, ed., Springer </w:t>
      </w:r>
      <w:proofErr w:type="spellStart"/>
      <w:r>
        <w:rPr>
          <w:color w:val="000000"/>
        </w:rPr>
        <w:t>Verlag</w:t>
      </w:r>
      <w:proofErr w:type="spellEnd"/>
      <w:r>
        <w:rPr>
          <w:color w:val="000000"/>
        </w:rPr>
        <w:t>, New York, 128-141.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75. </w:t>
      </w:r>
      <w:r>
        <w:rPr>
          <w:color w:val="000000"/>
        </w:rPr>
        <w:tab/>
        <w:t xml:space="preserve">R.S. Lindzen and B. Farrell (1977). Some realistic modifications of simple climate models. </w:t>
      </w:r>
      <w:r>
        <w:rPr>
          <w:i/>
          <w:color w:val="000000"/>
        </w:rPr>
        <w:t>J. Atmos. Sci.</w:t>
      </w:r>
      <w:r>
        <w:rPr>
          <w:color w:val="000000"/>
        </w:rPr>
        <w:t xml:space="preserve">, </w:t>
      </w:r>
      <w:r>
        <w:rPr>
          <w:b/>
          <w:color w:val="000000"/>
        </w:rPr>
        <w:t>34</w:t>
      </w:r>
      <w:r>
        <w:rPr>
          <w:color w:val="000000"/>
        </w:rPr>
        <w:t>, 1487-1501.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76. </w:t>
      </w:r>
      <w:r>
        <w:rPr>
          <w:color w:val="000000"/>
        </w:rPr>
        <w:tab/>
        <w:t xml:space="preserve">R.S. Lindzen, J. Forbes and S.S. Hong (1977). </w:t>
      </w:r>
      <w:r>
        <w:rPr>
          <w:i/>
          <w:color w:val="000000"/>
        </w:rPr>
        <w:t>Semidiurnal Hough modes extensions and their application.</w:t>
      </w:r>
      <w:r>
        <w:rPr>
          <w:color w:val="000000"/>
        </w:rPr>
        <w:t xml:space="preserve"> Naval Research Lab. Memorandum. Rep. 3442, 65 pp.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77. </w:t>
      </w:r>
      <w:r>
        <w:rPr>
          <w:color w:val="000000"/>
        </w:rPr>
        <w:tab/>
        <w:t xml:space="preserve">E. Schneider and R.S. Lindzen (1977). Axially symmetric steady state models of the basic state of instability and climate studies. Part I: Linearized calculations. </w:t>
      </w:r>
      <w:r>
        <w:rPr>
          <w:i/>
          <w:color w:val="000000"/>
        </w:rPr>
        <w:t>J. Atmos. Sci.</w:t>
      </w:r>
      <w:r>
        <w:rPr>
          <w:color w:val="000000"/>
        </w:rPr>
        <w:t xml:space="preserve">, </w:t>
      </w:r>
      <w:r>
        <w:rPr>
          <w:b/>
          <w:color w:val="000000"/>
        </w:rPr>
        <w:t>34</w:t>
      </w:r>
      <w:r>
        <w:rPr>
          <w:color w:val="000000"/>
        </w:rPr>
        <w:t>, 253-279.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78. </w:t>
      </w:r>
      <w:r>
        <w:rPr>
          <w:color w:val="000000"/>
        </w:rPr>
        <w:tab/>
        <w:t xml:space="preserve">D. Stevens, R.S. Lindzen and L. Shapiro (1977). A new model of tropical waves incorporating momentum mixing by cumulus convection. </w:t>
      </w:r>
      <w:proofErr w:type="spellStart"/>
      <w:r>
        <w:rPr>
          <w:i/>
          <w:color w:val="000000"/>
        </w:rPr>
        <w:t>Dyn</w:t>
      </w:r>
      <w:proofErr w:type="spellEnd"/>
      <w:r>
        <w:rPr>
          <w:i/>
          <w:color w:val="000000"/>
        </w:rPr>
        <w:t>. Atmos. and Oc.</w:t>
      </w:r>
      <w:r>
        <w:rPr>
          <w:color w:val="000000"/>
        </w:rPr>
        <w:t xml:space="preserve">, </w:t>
      </w:r>
      <w:r>
        <w:rPr>
          <w:b/>
          <w:color w:val="000000"/>
        </w:rPr>
        <w:t>1</w:t>
      </w:r>
      <w:r>
        <w:rPr>
          <w:color w:val="000000"/>
        </w:rPr>
        <w:t>, 365-425.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79. </w:t>
      </w:r>
      <w:r>
        <w:rPr>
          <w:color w:val="000000"/>
        </w:rPr>
        <w:tab/>
        <w:t xml:space="preserve">(1978) Effect of daily variations of cumulonimbus activity on the atmospheric semidiurnal tide.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106</w:t>
      </w:r>
      <w:r>
        <w:rPr>
          <w:color w:val="000000"/>
        </w:rPr>
        <w:t>, 526-533.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80. </w:t>
      </w:r>
      <w:r>
        <w:rPr>
          <w:color w:val="000000"/>
        </w:rPr>
        <w:tab/>
        <w:t xml:space="preserve">(1979) Atmospheric Tides. </w:t>
      </w:r>
      <w:r>
        <w:rPr>
          <w:i/>
          <w:color w:val="000000"/>
        </w:rPr>
        <w:t>Ann. Rev. Earth &amp; Plan. Sci.</w:t>
      </w:r>
      <w:r>
        <w:rPr>
          <w:color w:val="000000"/>
        </w:rPr>
        <w:t xml:space="preserve">, </w:t>
      </w:r>
      <w:r>
        <w:rPr>
          <w:b/>
          <w:color w:val="000000"/>
        </w:rPr>
        <w:t>7</w:t>
      </w:r>
      <w:r>
        <w:rPr>
          <w:color w:val="000000"/>
        </w:rPr>
        <w:t>, 199-225.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81. </w:t>
      </w:r>
      <w:r>
        <w:rPr>
          <w:color w:val="000000"/>
        </w:rPr>
        <w:tab/>
        <w:t xml:space="preserve">R.S. Lindzen and K.K. Tung (1978). Wave </w:t>
      </w:r>
      <w:proofErr w:type="spellStart"/>
      <w:r>
        <w:rPr>
          <w:color w:val="000000"/>
        </w:rPr>
        <w:t>overreflection</w:t>
      </w:r>
      <w:proofErr w:type="spellEnd"/>
      <w:r>
        <w:rPr>
          <w:color w:val="000000"/>
        </w:rPr>
        <w:t xml:space="preserve"> and shear instability. </w:t>
      </w:r>
      <w:r>
        <w:rPr>
          <w:i/>
          <w:color w:val="000000"/>
        </w:rPr>
        <w:t>J. Atmos. Sci.</w:t>
      </w:r>
      <w:r>
        <w:rPr>
          <w:color w:val="000000"/>
        </w:rPr>
        <w:t xml:space="preserve">, </w:t>
      </w:r>
      <w:r>
        <w:rPr>
          <w:b/>
          <w:color w:val="000000"/>
        </w:rPr>
        <w:t>35</w:t>
      </w:r>
      <w:r>
        <w:rPr>
          <w:color w:val="000000"/>
        </w:rPr>
        <w:t>, 1626-1632.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82. </w:t>
      </w:r>
      <w:r>
        <w:rPr>
          <w:color w:val="000000"/>
        </w:rPr>
        <w:tab/>
        <w:t xml:space="preserve">D. Stevens and R.S. Lindzen (1978). Tropical wave-CISK with a moisture budget and cumulus friction. </w:t>
      </w:r>
      <w:r>
        <w:rPr>
          <w:i/>
          <w:color w:val="000000"/>
        </w:rPr>
        <w:t>J. Atmos. Sci.</w:t>
      </w:r>
      <w:r>
        <w:rPr>
          <w:color w:val="000000"/>
        </w:rPr>
        <w:t xml:space="preserve">, </w:t>
      </w:r>
      <w:r>
        <w:rPr>
          <w:b/>
          <w:color w:val="000000"/>
        </w:rPr>
        <w:t>35</w:t>
      </w:r>
      <w:r>
        <w:rPr>
          <w:color w:val="000000"/>
        </w:rPr>
        <w:t>, 940-961.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83. </w:t>
      </w:r>
      <w:r>
        <w:rPr>
          <w:color w:val="000000"/>
        </w:rPr>
        <w:tab/>
        <w:t xml:space="preserve">D. Stevens and R.S. Lindzen (1978). Tropical wave-CISK with cumulus friction. </w:t>
      </w:r>
      <w:r>
        <w:rPr>
          <w:i/>
          <w:color w:val="000000"/>
        </w:rPr>
        <w:t xml:space="preserve">Proc. AMS </w:t>
      </w:r>
      <w:proofErr w:type="spellStart"/>
      <w:r>
        <w:rPr>
          <w:i/>
          <w:color w:val="000000"/>
        </w:rPr>
        <w:t>Symp</w:t>
      </w:r>
      <w:proofErr w:type="spellEnd"/>
      <w:r>
        <w:rPr>
          <w:i/>
          <w:color w:val="000000"/>
        </w:rPr>
        <w:t xml:space="preserve">. </w:t>
      </w:r>
      <w:proofErr w:type="gramStart"/>
      <w:r>
        <w:rPr>
          <w:i/>
          <w:color w:val="000000"/>
        </w:rPr>
        <w:t>on</w:t>
      </w:r>
      <w:proofErr w:type="gramEnd"/>
      <w:r>
        <w:rPr>
          <w:i/>
          <w:color w:val="000000"/>
        </w:rPr>
        <w:t xml:space="preserve"> Trop. Met.</w:t>
      </w:r>
      <w:r>
        <w:rPr>
          <w:color w:val="000000"/>
        </w:rPr>
        <w:t>, Key Biscayne.</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84. </w:t>
      </w:r>
      <w:r>
        <w:rPr>
          <w:color w:val="000000"/>
        </w:rPr>
        <w:tab/>
        <w:t xml:space="preserve">R.S. Lindzen and J.M. Forbes (l978). Boundary layers associated with thermal forced planetary waves. </w:t>
      </w:r>
      <w:r>
        <w:rPr>
          <w:i/>
          <w:color w:val="000000"/>
        </w:rPr>
        <w:t>J. Atmos. Sci.</w:t>
      </w:r>
      <w:r>
        <w:rPr>
          <w:color w:val="000000"/>
        </w:rPr>
        <w:t xml:space="preserve">, </w:t>
      </w:r>
      <w:r>
        <w:rPr>
          <w:b/>
          <w:color w:val="000000"/>
        </w:rPr>
        <w:t>35</w:t>
      </w:r>
      <w:r>
        <w:rPr>
          <w:color w:val="000000"/>
        </w:rPr>
        <w:t>, 1441-1449.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85. </w:t>
      </w:r>
      <w:r>
        <w:rPr>
          <w:color w:val="000000"/>
        </w:rPr>
        <w:tab/>
        <w:t xml:space="preserve">K.K. Tung and R.S. Lindzen (1979). Theory of stationary long waves. Part I. A simple theory of blocking.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107</w:t>
      </w:r>
      <w:r>
        <w:rPr>
          <w:color w:val="000000"/>
        </w:rPr>
        <w:t>, 714-734.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86. </w:t>
      </w:r>
      <w:r>
        <w:rPr>
          <w:color w:val="000000"/>
        </w:rPr>
        <w:tab/>
        <w:t xml:space="preserve">K.K. Tung and R.S. Lindzen (1979). Theory of stationary long waves. Part II. Resonant </w:t>
      </w:r>
      <w:proofErr w:type="spellStart"/>
      <w:r>
        <w:rPr>
          <w:color w:val="000000"/>
        </w:rPr>
        <w:t>Rossby</w:t>
      </w:r>
      <w:proofErr w:type="spellEnd"/>
      <w:r>
        <w:rPr>
          <w:color w:val="000000"/>
        </w:rPr>
        <w:t xml:space="preserve"> waves in the presence of realistic vertical shear.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107</w:t>
      </w:r>
      <w:r>
        <w:rPr>
          <w:color w:val="000000"/>
        </w:rPr>
        <w:t>, 735-750.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87.</w:t>
      </w:r>
      <w:r>
        <w:rPr>
          <w:color w:val="000000"/>
        </w:rPr>
        <w:tab/>
        <w:t>(1979</w:t>
      </w:r>
      <w:proofErr w:type="gramStart"/>
      <w:r>
        <w:rPr>
          <w:color w:val="000000"/>
        </w:rPr>
        <w:t>)  On</w:t>
      </w:r>
      <w:proofErr w:type="gramEnd"/>
      <w:r>
        <w:rPr>
          <w:color w:val="000000"/>
        </w:rPr>
        <w:t xml:space="preserve"> a calculation of the symmetric circulation and its implications for the role of eddies. </w:t>
      </w:r>
      <w:r>
        <w:rPr>
          <w:i/>
          <w:color w:val="000000"/>
        </w:rPr>
        <w:t>Proceedings of the NCAR General Circulation Colloquium, 1978</w:t>
      </w:r>
      <w:r>
        <w:rPr>
          <w:color w:val="000000"/>
        </w:rPr>
        <w:t>.</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88. </w:t>
      </w:r>
      <w:r>
        <w:rPr>
          <w:color w:val="000000"/>
        </w:rPr>
        <w:tab/>
        <w:t>(1979</w:t>
      </w:r>
      <w:proofErr w:type="gramStart"/>
      <w:r>
        <w:rPr>
          <w:color w:val="000000"/>
        </w:rPr>
        <w:t>)  The</w:t>
      </w:r>
      <w:proofErr w:type="gramEnd"/>
      <w:r>
        <w:rPr>
          <w:color w:val="000000"/>
        </w:rPr>
        <w:t xml:space="preserve"> concept of wave </w:t>
      </w:r>
      <w:proofErr w:type="spellStart"/>
      <w:r>
        <w:rPr>
          <w:color w:val="000000"/>
        </w:rPr>
        <w:t>overreflection</w:t>
      </w:r>
      <w:proofErr w:type="spellEnd"/>
      <w:r>
        <w:rPr>
          <w:color w:val="000000"/>
        </w:rPr>
        <w:t xml:space="preserve"> and its application to baroclinic instability. </w:t>
      </w:r>
      <w:r>
        <w:rPr>
          <w:i/>
          <w:color w:val="000000"/>
        </w:rPr>
        <w:t>Proceedings of the NCAR General Circulation Colloquium 1978</w:t>
      </w:r>
      <w:r>
        <w:rPr>
          <w:color w:val="000000"/>
        </w:rPr>
        <w:t xml:space="preserve">. </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89. </w:t>
      </w:r>
      <w:r>
        <w:rPr>
          <w:color w:val="000000"/>
        </w:rPr>
        <w:tab/>
        <w:t xml:space="preserve">R.S. Lindzen, B. Farrell and K.K. Tung (1980). The concept of wave </w:t>
      </w:r>
      <w:proofErr w:type="spellStart"/>
      <w:r>
        <w:rPr>
          <w:color w:val="000000"/>
        </w:rPr>
        <w:t>overreflection</w:t>
      </w:r>
      <w:proofErr w:type="spellEnd"/>
      <w:r>
        <w:rPr>
          <w:color w:val="000000"/>
        </w:rPr>
        <w:t xml:space="preserve"> and its application to baroclinic instability. </w:t>
      </w:r>
      <w:r>
        <w:rPr>
          <w:i/>
          <w:color w:val="000000"/>
        </w:rPr>
        <w:t>J. Atmos. Sci.</w:t>
      </w:r>
      <w:r>
        <w:rPr>
          <w:color w:val="000000"/>
        </w:rPr>
        <w:t xml:space="preserve">, </w:t>
      </w:r>
      <w:r>
        <w:rPr>
          <w:b/>
          <w:color w:val="000000"/>
        </w:rPr>
        <w:t>37</w:t>
      </w:r>
      <w:r>
        <w:rPr>
          <w:color w:val="000000"/>
        </w:rPr>
        <w:t>, 44-63.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90. </w:t>
      </w:r>
      <w:r>
        <w:rPr>
          <w:color w:val="000000"/>
        </w:rPr>
        <w:tab/>
        <w:t xml:space="preserve">R.S. Lindzen and B. Farrell (1980). Reply. </w:t>
      </w:r>
      <w:r>
        <w:rPr>
          <w:i/>
          <w:color w:val="000000"/>
        </w:rPr>
        <w:t>J. Atmos. Sci.</w:t>
      </w:r>
      <w:r>
        <w:rPr>
          <w:color w:val="000000"/>
        </w:rPr>
        <w:t xml:space="preserve">, </w:t>
      </w:r>
      <w:r>
        <w:rPr>
          <w:b/>
          <w:color w:val="000000"/>
        </w:rPr>
        <w:t>37</w:t>
      </w:r>
      <w:r>
        <w:rPr>
          <w:color w:val="000000"/>
        </w:rPr>
        <w:t>, 900-902.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91. </w:t>
      </w:r>
      <w:r>
        <w:rPr>
          <w:color w:val="000000"/>
        </w:rPr>
        <w:tab/>
        <w:t xml:space="preserve">R.S. Lindzen and B. Farrell (1980). A simple approximate result for the maximum growth rate of baroclinic instabilities. </w:t>
      </w:r>
      <w:r>
        <w:rPr>
          <w:i/>
          <w:color w:val="000000"/>
        </w:rPr>
        <w:t>J. Atmos. Sci.</w:t>
      </w:r>
      <w:r>
        <w:rPr>
          <w:color w:val="000000"/>
        </w:rPr>
        <w:t xml:space="preserve">, </w:t>
      </w:r>
      <w:r>
        <w:rPr>
          <w:b/>
          <w:color w:val="000000"/>
        </w:rPr>
        <w:t>37</w:t>
      </w:r>
      <w:r>
        <w:rPr>
          <w:color w:val="000000"/>
        </w:rPr>
        <w:t>, 1648-1654.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92. </w:t>
      </w:r>
      <w:r>
        <w:rPr>
          <w:color w:val="000000"/>
        </w:rPr>
        <w:tab/>
        <w:t xml:space="preserve">R.S. Lindzen and B. Farrell (1980). The role of </w:t>
      </w:r>
      <w:proofErr w:type="gramStart"/>
      <w:r>
        <w:rPr>
          <w:color w:val="000000"/>
        </w:rPr>
        <w:t>polar regions</w:t>
      </w:r>
      <w:proofErr w:type="gramEnd"/>
      <w:r>
        <w:rPr>
          <w:color w:val="000000"/>
        </w:rPr>
        <w:t xml:space="preserve"> in global climate, and the parameterization of global heat transport.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108</w:t>
      </w:r>
      <w:r>
        <w:rPr>
          <w:color w:val="000000"/>
        </w:rPr>
        <w:t>, 2064-2079.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93.</w:t>
      </w:r>
      <w:r>
        <w:rPr>
          <w:color w:val="000000"/>
        </w:rPr>
        <w:tab/>
        <w:t xml:space="preserve">(1980) Theory of atmospheric tides. </w:t>
      </w:r>
      <w:r>
        <w:rPr>
          <w:i/>
          <w:color w:val="000000"/>
        </w:rPr>
        <w:t>J. Meteor. Soc. Japan</w:t>
      </w:r>
      <w:r>
        <w:rPr>
          <w:color w:val="000000"/>
        </w:rPr>
        <w:t xml:space="preserve">, </w:t>
      </w:r>
      <w:r>
        <w:rPr>
          <w:b/>
          <w:color w:val="000000"/>
        </w:rPr>
        <w:t>58</w:t>
      </w:r>
      <w:r>
        <w:rPr>
          <w:color w:val="000000"/>
        </w:rPr>
        <w:t>, 273-278.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94.</w:t>
      </w:r>
      <w:r>
        <w:rPr>
          <w:color w:val="000000"/>
        </w:rPr>
        <w:tab/>
        <w:t xml:space="preserve">(1980) Wave-CISK and cumulus parameterization in perspective. </w:t>
      </w:r>
      <w:r>
        <w:rPr>
          <w:i/>
          <w:color w:val="000000"/>
        </w:rPr>
        <w:t>Proceedings of NAS Symposium on the Impact of GATE on Large-Scale Numerical Modeling of the Atmosphere and Ocean</w:t>
      </w:r>
      <w:r>
        <w:rPr>
          <w:color w:val="000000"/>
        </w:rPr>
        <w:t>. Woods Hole, MA.</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95. </w:t>
      </w:r>
      <w:r>
        <w:rPr>
          <w:color w:val="000000"/>
        </w:rPr>
        <w:tab/>
        <w:t xml:space="preserve">E.K. Schneider and R.S. Lindzen (1980). Comments on cumulus friction: Estimated influence on the tropical mean meridional circulation. </w:t>
      </w:r>
      <w:r>
        <w:rPr>
          <w:i/>
          <w:color w:val="000000"/>
        </w:rPr>
        <w:t>J. Atmos. Sci.</w:t>
      </w:r>
      <w:r>
        <w:rPr>
          <w:color w:val="000000"/>
        </w:rPr>
        <w:t xml:space="preserve">, </w:t>
      </w:r>
      <w:r>
        <w:rPr>
          <w:b/>
          <w:color w:val="000000"/>
        </w:rPr>
        <w:t>37</w:t>
      </w:r>
      <w:r>
        <w:rPr>
          <w:color w:val="000000"/>
        </w:rPr>
        <w:t>, 2803-2806.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96. </w:t>
      </w:r>
      <w:r>
        <w:rPr>
          <w:color w:val="000000"/>
        </w:rPr>
        <w:tab/>
        <w:t xml:space="preserve">R.S. Lindzen and A.J. Rosenthal (1981). A WKB asymptotic analysis of baroclinic instability. </w:t>
      </w:r>
      <w:r>
        <w:rPr>
          <w:i/>
          <w:color w:val="000000"/>
        </w:rPr>
        <w:t>J. Atmos. Sci.</w:t>
      </w:r>
      <w:r>
        <w:rPr>
          <w:color w:val="000000"/>
        </w:rPr>
        <w:t xml:space="preserve">, </w:t>
      </w:r>
      <w:r>
        <w:rPr>
          <w:b/>
          <w:color w:val="000000"/>
        </w:rPr>
        <w:t>38</w:t>
      </w:r>
      <w:r>
        <w:rPr>
          <w:color w:val="000000"/>
        </w:rPr>
        <w:t>, 619-629.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97. </w:t>
      </w:r>
      <w:r>
        <w:rPr>
          <w:color w:val="000000"/>
        </w:rPr>
        <w:tab/>
        <w:t xml:space="preserve">(1981) Turbulence and stress due to gravity wave and tidal breakdown. </w:t>
      </w:r>
      <w:r>
        <w:rPr>
          <w:i/>
          <w:color w:val="000000"/>
        </w:rPr>
        <w:t xml:space="preserve">J. </w:t>
      </w:r>
      <w:proofErr w:type="spellStart"/>
      <w:r>
        <w:rPr>
          <w:i/>
          <w:color w:val="000000"/>
        </w:rPr>
        <w:t>Geophys</w:t>
      </w:r>
      <w:proofErr w:type="spellEnd"/>
      <w:r>
        <w:rPr>
          <w:i/>
          <w:color w:val="000000"/>
        </w:rPr>
        <w:t>. Res.</w:t>
      </w:r>
      <w:r>
        <w:rPr>
          <w:color w:val="000000"/>
        </w:rPr>
        <w:t xml:space="preserve">, </w:t>
      </w:r>
      <w:r>
        <w:rPr>
          <w:b/>
          <w:color w:val="000000"/>
        </w:rPr>
        <w:t>86</w:t>
      </w:r>
      <w:r>
        <w:rPr>
          <w:color w:val="000000"/>
        </w:rPr>
        <w:t>, 9707-9714.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98. </w:t>
      </w:r>
      <w:r>
        <w:rPr>
          <w:color w:val="000000"/>
        </w:rPr>
        <w:tab/>
        <w:t>(1981</w:t>
      </w:r>
      <w:proofErr w:type="gramStart"/>
      <w:r>
        <w:rPr>
          <w:color w:val="000000"/>
        </w:rPr>
        <w:t>)  Some</w:t>
      </w:r>
      <w:proofErr w:type="gramEnd"/>
      <w:r>
        <w:rPr>
          <w:color w:val="000000"/>
        </w:rPr>
        <w:t xml:space="preserve"> remarks on cumulus parameterization. </w:t>
      </w:r>
      <w:r>
        <w:rPr>
          <w:i/>
          <w:color w:val="000000"/>
        </w:rPr>
        <w:t>Proceedings of the NASA Clouds in Climate Conference</w:t>
      </w:r>
      <w:r>
        <w:rPr>
          <w:color w:val="000000"/>
        </w:rPr>
        <w:t>, NASA Report, available NASA/Goddard Institute of Space Studies.</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 xml:space="preserve">99. </w:t>
      </w:r>
      <w:r>
        <w:rPr>
          <w:color w:val="000000"/>
        </w:rPr>
        <w:tab/>
        <w:t>R.S. Lindzen, A.Y. Hou and B.F. Farrell (1982). The role of convective model choice in calculating the climate impact of doubling CO</w:t>
      </w:r>
      <w:r>
        <w:rPr>
          <w:color w:val="000000"/>
          <w:vertAlign w:val="subscript"/>
        </w:rPr>
        <w:t>2</w:t>
      </w:r>
      <w:r>
        <w:rPr>
          <w:color w:val="000000"/>
        </w:rPr>
        <w:t xml:space="preserve">. </w:t>
      </w:r>
      <w:r>
        <w:rPr>
          <w:i/>
          <w:color w:val="000000"/>
        </w:rPr>
        <w:t>J. Atmos. Sci.</w:t>
      </w:r>
      <w:r>
        <w:rPr>
          <w:color w:val="000000"/>
        </w:rPr>
        <w:t xml:space="preserve">, </w:t>
      </w:r>
      <w:r>
        <w:rPr>
          <w:b/>
          <w:color w:val="000000"/>
        </w:rPr>
        <w:t>39</w:t>
      </w:r>
      <w:r>
        <w:rPr>
          <w:color w:val="000000"/>
        </w:rPr>
        <w:t>, 1189-1205.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100.</w:t>
      </w:r>
      <w:r>
        <w:rPr>
          <w:color w:val="000000"/>
        </w:rPr>
        <w:tab/>
        <w:t xml:space="preserve">R.S. Lindzen, B.F. Farrell and D. </w:t>
      </w:r>
      <w:proofErr w:type="spellStart"/>
      <w:r>
        <w:rPr>
          <w:color w:val="000000"/>
        </w:rPr>
        <w:t>Jacqmin</w:t>
      </w:r>
      <w:proofErr w:type="spellEnd"/>
      <w:r>
        <w:rPr>
          <w:color w:val="000000"/>
        </w:rPr>
        <w:t xml:space="preserve"> (1982). Vacillations due to wave interference. </w:t>
      </w:r>
      <w:r>
        <w:rPr>
          <w:i/>
          <w:color w:val="000000"/>
        </w:rPr>
        <w:t>J. Atmos. Sci.</w:t>
      </w:r>
      <w:r>
        <w:rPr>
          <w:color w:val="000000"/>
        </w:rPr>
        <w:t xml:space="preserve">, </w:t>
      </w:r>
      <w:r>
        <w:rPr>
          <w:b/>
          <w:color w:val="000000"/>
        </w:rPr>
        <w:t>39</w:t>
      </w:r>
      <w:r>
        <w:rPr>
          <w:color w:val="000000"/>
        </w:rPr>
        <w:t>, 14-23.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lastRenderedPageBreak/>
        <w:t>101.</w:t>
      </w:r>
      <w:r>
        <w:rPr>
          <w:color w:val="000000"/>
        </w:rPr>
        <w:tab/>
        <w:t xml:space="preserve">R.S. Lindzen and M.R. </w:t>
      </w:r>
      <w:proofErr w:type="spellStart"/>
      <w:r>
        <w:rPr>
          <w:color w:val="000000"/>
        </w:rPr>
        <w:t>Schoeberl</w:t>
      </w:r>
      <w:proofErr w:type="spellEnd"/>
      <w:r>
        <w:rPr>
          <w:color w:val="000000"/>
        </w:rPr>
        <w:t xml:space="preserve"> (1982). A note on the limits of </w:t>
      </w:r>
      <w:proofErr w:type="spellStart"/>
      <w:r>
        <w:rPr>
          <w:color w:val="000000"/>
        </w:rPr>
        <w:t>Rossby</w:t>
      </w:r>
      <w:proofErr w:type="spellEnd"/>
      <w:r>
        <w:rPr>
          <w:color w:val="000000"/>
        </w:rPr>
        <w:t xml:space="preserve"> wave amplitudes. </w:t>
      </w:r>
      <w:r>
        <w:rPr>
          <w:i/>
          <w:color w:val="000000"/>
        </w:rPr>
        <w:t>J. Atmos. Sci.</w:t>
      </w:r>
      <w:r>
        <w:rPr>
          <w:color w:val="000000"/>
        </w:rPr>
        <w:t xml:space="preserve">, </w:t>
      </w:r>
      <w:r>
        <w:rPr>
          <w:b/>
          <w:color w:val="000000"/>
        </w:rPr>
        <w:t>39</w:t>
      </w:r>
      <w:r>
        <w:rPr>
          <w:color w:val="000000"/>
        </w:rPr>
        <w:t>, 1171-1174.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102.</w:t>
      </w:r>
      <w:r>
        <w:rPr>
          <w:color w:val="000000"/>
        </w:rPr>
        <w:tab/>
        <w:t xml:space="preserve">R.S. Lindzen, T. Aso and D. </w:t>
      </w:r>
      <w:proofErr w:type="spellStart"/>
      <w:r>
        <w:rPr>
          <w:color w:val="000000"/>
        </w:rPr>
        <w:t>Jacqmin</w:t>
      </w:r>
      <w:proofErr w:type="spellEnd"/>
      <w:r>
        <w:rPr>
          <w:color w:val="000000"/>
        </w:rPr>
        <w:t xml:space="preserve"> (1982). Linearized calculations of stationary waves in the atmosphere. </w:t>
      </w:r>
      <w:r>
        <w:rPr>
          <w:i/>
          <w:color w:val="000000"/>
        </w:rPr>
        <w:t>J. Met. Soc. Japan</w:t>
      </w:r>
      <w:r>
        <w:rPr>
          <w:color w:val="000000"/>
        </w:rPr>
        <w:t xml:space="preserve">, </w:t>
      </w:r>
      <w:r>
        <w:rPr>
          <w:b/>
          <w:color w:val="000000"/>
        </w:rPr>
        <w:t>60</w:t>
      </w:r>
      <w:r>
        <w:rPr>
          <w:color w:val="000000"/>
        </w:rPr>
        <w:t>, 66-78.</w:t>
      </w:r>
    </w:p>
    <w:p w:rsidR="002D6DB9" w:rsidRDefault="002D6DB9">
      <w:pPr>
        <w:tabs>
          <w:tab w:val="left" w:pos="0"/>
          <w:tab w:val="left" w:pos="720"/>
          <w:tab w:val="left" w:pos="1440"/>
        </w:tabs>
        <w:ind w:left="720" w:hanging="720"/>
        <w:rPr>
          <w:color w:val="000000"/>
        </w:rPr>
      </w:pPr>
      <w:r>
        <w:rPr>
          <w:color w:val="000000"/>
        </w:rPr>
        <w:t>103.</w:t>
      </w:r>
      <w:r>
        <w:rPr>
          <w:color w:val="000000"/>
        </w:rPr>
        <w:tab/>
        <w:t xml:space="preserve">R.S. Lindzen and J. Forbes (1982). Turbulence originating from stable internal waves. </w:t>
      </w:r>
      <w:r>
        <w:rPr>
          <w:i/>
          <w:color w:val="000000"/>
        </w:rPr>
        <w:t xml:space="preserve">J. </w:t>
      </w:r>
      <w:proofErr w:type="spellStart"/>
      <w:r>
        <w:rPr>
          <w:i/>
          <w:color w:val="000000"/>
        </w:rPr>
        <w:t>Geophys</w:t>
      </w:r>
      <w:proofErr w:type="spellEnd"/>
      <w:r>
        <w:rPr>
          <w:i/>
          <w:color w:val="000000"/>
        </w:rPr>
        <w:t>. Res.</w:t>
      </w:r>
      <w:r>
        <w:rPr>
          <w:color w:val="000000"/>
        </w:rPr>
        <w:t xml:space="preserve">, </w:t>
      </w:r>
      <w:r>
        <w:rPr>
          <w:b/>
          <w:color w:val="000000"/>
        </w:rPr>
        <w:t>88</w:t>
      </w:r>
      <w:r>
        <w:rPr>
          <w:color w:val="000000"/>
        </w:rPr>
        <w:t>, 6549-6553.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104.</w:t>
      </w:r>
      <w:r>
        <w:rPr>
          <w:color w:val="000000"/>
        </w:rPr>
        <w:tab/>
        <w:t xml:space="preserve">R.S. Lindzen, B. Farrell and A.J. Rosenthal (1982). Absolute </w:t>
      </w:r>
      <w:proofErr w:type="spellStart"/>
      <w:r>
        <w:rPr>
          <w:color w:val="000000"/>
        </w:rPr>
        <w:t>barotropic</w:t>
      </w:r>
      <w:proofErr w:type="spellEnd"/>
      <w:r>
        <w:rPr>
          <w:color w:val="000000"/>
        </w:rPr>
        <w:t xml:space="preserve"> instability and monsoon depressions. </w:t>
      </w:r>
      <w:r>
        <w:rPr>
          <w:i/>
          <w:color w:val="000000"/>
        </w:rPr>
        <w:t>J. Atmos. Sci.</w:t>
      </w:r>
      <w:r>
        <w:rPr>
          <w:color w:val="000000"/>
        </w:rPr>
        <w:t xml:space="preserve">, </w:t>
      </w:r>
      <w:r>
        <w:rPr>
          <w:b/>
          <w:color w:val="000000"/>
        </w:rPr>
        <w:t>40</w:t>
      </w:r>
      <w:r>
        <w:rPr>
          <w:color w:val="000000"/>
        </w:rPr>
        <w:t>, 1178-1184.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105.</w:t>
      </w:r>
      <w:r>
        <w:rPr>
          <w:color w:val="000000"/>
        </w:rPr>
        <w:tab/>
        <w:t xml:space="preserve">A. Rosenthal and R.S. Lindzen (1983). Instabilities in a stratified </w:t>
      </w:r>
      <w:proofErr w:type="spellStart"/>
      <w:r>
        <w:rPr>
          <w:color w:val="000000"/>
        </w:rPr>
        <w:t>flud</w:t>
      </w:r>
      <w:proofErr w:type="spellEnd"/>
      <w:r>
        <w:rPr>
          <w:color w:val="000000"/>
        </w:rPr>
        <w:t xml:space="preserve"> having one critical level. Part I: Results. </w:t>
      </w:r>
      <w:r>
        <w:rPr>
          <w:i/>
          <w:color w:val="000000"/>
        </w:rPr>
        <w:t>J. Atmos. Sci.</w:t>
      </w:r>
      <w:r>
        <w:rPr>
          <w:color w:val="000000"/>
        </w:rPr>
        <w:t xml:space="preserve">, </w:t>
      </w:r>
      <w:r>
        <w:rPr>
          <w:b/>
          <w:color w:val="000000"/>
        </w:rPr>
        <w:t>40</w:t>
      </w:r>
      <w:r>
        <w:rPr>
          <w:color w:val="000000"/>
        </w:rPr>
        <w:t>, 509-520.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106.</w:t>
      </w:r>
      <w:r>
        <w:rPr>
          <w:color w:val="000000"/>
        </w:rPr>
        <w:tab/>
        <w:t xml:space="preserve">A. Rosenthal and R.S. Lindzen (1983). Instabilities in a stratified fluid having one critical level. Part II: Explanation of gravity wave instabilities as </w:t>
      </w:r>
      <w:proofErr w:type="spellStart"/>
      <w:r>
        <w:rPr>
          <w:color w:val="000000"/>
        </w:rPr>
        <w:t>overreflected</w:t>
      </w:r>
      <w:proofErr w:type="spellEnd"/>
      <w:r>
        <w:rPr>
          <w:color w:val="000000"/>
        </w:rPr>
        <w:t xml:space="preserve"> waves. </w:t>
      </w:r>
      <w:r>
        <w:rPr>
          <w:i/>
          <w:color w:val="000000"/>
        </w:rPr>
        <w:t>J. Atmos. Sci.</w:t>
      </w:r>
      <w:r>
        <w:rPr>
          <w:color w:val="000000"/>
        </w:rPr>
        <w:t xml:space="preserve">, </w:t>
      </w:r>
      <w:r>
        <w:rPr>
          <w:b/>
          <w:color w:val="000000"/>
        </w:rPr>
        <w:t>40</w:t>
      </w:r>
      <w:r>
        <w:rPr>
          <w:color w:val="000000"/>
        </w:rPr>
        <w:t>, 521-529.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107.</w:t>
      </w:r>
      <w:r>
        <w:rPr>
          <w:color w:val="000000"/>
        </w:rPr>
        <w:tab/>
        <w:t xml:space="preserve">A. Rosenthal and R.S. Lindzen (1983). Instabilities in a stratified fluid having one critical level.  Part III: Kelvin-Helmholtz instabilities as </w:t>
      </w:r>
      <w:proofErr w:type="spellStart"/>
      <w:r>
        <w:rPr>
          <w:color w:val="000000"/>
        </w:rPr>
        <w:t>overreflected</w:t>
      </w:r>
      <w:proofErr w:type="spellEnd"/>
      <w:r>
        <w:rPr>
          <w:color w:val="000000"/>
        </w:rPr>
        <w:t xml:space="preserve"> waves. </w:t>
      </w:r>
      <w:r>
        <w:rPr>
          <w:i/>
          <w:color w:val="000000"/>
        </w:rPr>
        <w:t>J. Atmos. Sci.</w:t>
      </w:r>
      <w:r>
        <w:rPr>
          <w:color w:val="000000"/>
        </w:rPr>
        <w:t xml:space="preserve">, </w:t>
      </w:r>
      <w:r>
        <w:rPr>
          <w:b/>
          <w:color w:val="000000"/>
        </w:rPr>
        <w:t>40</w:t>
      </w:r>
      <w:r>
        <w:rPr>
          <w:color w:val="000000"/>
        </w:rPr>
        <w:t>, 530-542.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108.</w:t>
      </w:r>
      <w:r>
        <w:rPr>
          <w:color w:val="000000"/>
        </w:rPr>
        <w:tab/>
        <w:t xml:space="preserve">A. Rosenthal and R.S. Lindzen (1983). </w:t>
      </w:r>
      <w:r>
        <w:rPr>
          <w:i/>
          <w:color w:val="000000"/>
        </w:rPr>
        <w:t>Instabilities in a stratified shear flow in the absence of Kelvin-Helmholtz instabilities</w:t>
      </w:r>
      <w:r>
        <w:rPr>
          <w:color w:val="000000"/>
        </w:rPr>
        <w:t xml:space="preserve">. Tech. Rept., Center for Met. </w:t>
      </w:r>
      <w:proofErr w:type="gramStart"/>
      <w:r>
        <w:rPr>
          <w:color w:val="000000"/>
        </w:rPr>
        <w:t>and</w:t>
      </w:r>
      <w:proofErr w:type="gramEnd"/>
      <w:r>
        <w:rPr>
          <w:color w:val="000000"/>
        </w:rPr>
        <w:t xml:space="preserve"> Phys. </w:t>
      </w:r>
      <w:proofErr w:type="spellStart"/>
      <w:r>
        <w:rPr>
          <w:color w:val="000000"/>
        </w:rPr>
        <w:t>Oceanogr</w:t>
      </w:r>
      <w:proofErr w:type="spellEnd"/>
      <w:r>
        <w:rPr>
          <w:color w:val="000000"/>
        </w:rPr>
        <w:t>., MIT.</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109.</w:t>
      </w:r>
      <w:r>
        <w:rPr>
          <w:color w:val="000000"/>
        </w:rPr>
        <w:tab/>
        <w:t xml:space="preserve">R.S. Lindzen, A.J. Rosenthal and B. Farrell (1983). </w:t>
      </w:r>
      <w:proofErr w:type="spellStart"/>
      <w:r>
        <w:rPr>
          <w:color w:val="000000"/>
        </w:rPr>
        <w:t>Charney's</w:t>
      </w:r>
      <w:proofErr w:type="spellEnd"/>
      <w:r>
        <w:rPr>
          <w:color w:val="000000"/>
        </w:rPr>
        <w:t xml:space="preserve"> problem for </w:t>
      </w:r>
      <w:proofErr w:type="spellStart"/>
      <w:r>
        <w:rPr>
          <w:color w:val="000000"/>
        </w:rPr>
        <w:t>baroclinic</w:t>
      </w:r>
      <w:proofErr w:type="spellEnd"/>
      <w:r>
        <w:rPr>
          <w:color w:val="000000"/>
        </w:rPr>
        <w:t xml:space="preserve"> instability applied to </w:t>
      </w:r>
      <w:proofErr w:type="spellStart"/>
      <w:r>
        <w:rPr>
          <w:color w:val="000000"/>
        </w:rPr>
        <w:t>barotropic</w:t>
      </w:r>
      <w:proofErr w:type="spellEnd"/>
      <w:r>
        <w:rPr>
          <w:color w:val="000000"/>
        </w:rPr>
        <w:t xml:space="preserve"> instability. </w:t>
      </w:r>
      <w:r>
        <w:rPr>
          <w:i/>
          <w:color w:val="000000"/>
        </w:rPr>
        <w:t>J. Atmos. Sci.</w:t>
      </w:r>
      <w:r>
        <w:rPr>
          <w:color w:val="000000"/>
        </w:rPr>
        <w:t xml:space="preserve">, </w:t>
      </w:r>
      <w:r>
        <w:rPr>
          <w:b/>
          <w:color w:val="000000"/>
        </w:rPr>
        <w:t>40</w:t>
      </w:r>
      <w:r>
        <w:rPr>
          <w:color w:val="000000"/>
        </w:rPr>
        <w:t>, 1029-1034.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110.</w:t>
      </w:r>
      <w:r>
        <w:rPr>
          <w:color w:val="000000"/>
        </w:rPr>
        <w:tab/>
        <w:t xml:space="preserve">R.S. Lindzen, D. Straus and B. Katz (1984). An observational study of large scale atmospheric </w:t>
      </w:r>
      <w:proofErr w:type="spellStart"/>
      <w:r>
        <w:rPr>
          <w:color w:val="000000"/>
        </w:rPr>
        <w:t>Rossby</w:t>
      </w:r>
      <w:proofErr w:type="spellEnd"/>
      <w:r>
        <w:rPr>
          <w:color w:val="000000"/>
        </w:rPr>
        <w:t xml:space="preserve"> waves. </w:t>
      </w:r>
      <w:r>
        <w:rPr>
          <w:i/>
          <w:color w:val="000000"/>
        </w:rPr>
        <w:t>J. Atmos. Sci.</w:t>
      </w:r>
      <w:r>
        <w:rPr>
          <w:color w:val="000000"/>
        </w:rPr>
        <w:t xml:space="preserve">, </w:t>
      </w:r>
      <w:r>
        <w:rPr>
          <w:b/>
          <w:color w:val="000000"/>
        </w:rPr>
        <w:t>41</w:t>
      </w:r>
      <w:r>
        <w:rPr>
          <w:color w:val="000000"/>
        </w:rPr>
        <w:t>, 1320-1335.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111.</w:t>
      </w:r>
      <w:r>
        <w:rPr>
          <w:color w:val="000000"/>
        </w:rPr>
        <w:tab/>
        <w:t xml:space="preserve">(1984) Gravity waves in the mesosphere, in </w:t>
      </w:r>
      <w:r>
        <w:rPr>
          <w:i/>
          <w:color w:val="000000"/>
        </w:rPr>
        <w:t>Dynamics of the Middle Atmosphere</w:t>
      </w:r>
      <w:r>
        <w:rPr>
          <w:color w:val="000000"/>
        </w:rPr>
        <w:t xml:space="preserve">, J.R. Holton and T. </w:t>
      </w:r>
      <w:proofErr w:type="spellStart"/>
      <w:r>
        <w:rPr>
          <w:color w:val="000000"/>
        </w:rPr>
        <w:t>Matsuno</w:t>
      </w:r>
      <w:proofErr w:type="spellEnd"/>
      <w:r>
        <w:rPr>
          <w:color w:val="000000"/>
        </w:rPr>
        <w:t>, eds., Terra Scientific Publishing Company, Tokyo, Japan.</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112.</w:t>
      </w:r>
      <w:r>
        <w:rPr>
          <w:color w:val="000000"/>
        </w:rPr>
        <w:tab/>
        <w:t xml:space="preserve">R.S. Lindzen and H. </w:t>
      </w:r>
      <w:proofErr w:type="spellStart"/>
      <w:r>
        <w:rPr>
          <w:color w:val="000000"/>
        </w:rPr>
        <w:t>Teitelbaum</w:t>
      </w:r>
      <w:proofErr w:type="spellEnd"/>
      <w:r>
        <w:rPr>
          <w:color w:val="000000"/>
        </w:rPr>
        <w:t xml:space="preserve"> (1984). Venus zonal wind above the cloud layer.  </w:t>
      </w:r>
      <w:r>
        <w:rPr>
          <w:i/>
          <w:color w:val="000000"/>
        </w:rPr>
        <w:t>ICARUS</w:t>
      </w:r>
      <w:r>
        <w:rPr>
          <w:color w:val="000000"/>
        </w:rPr>
        <w:t>, 57, 356-361.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113.</w:t>
      </w:r>
      <w:r>
        <w:rPr>
          <w:color w:val="000000"/>
        </w:rPr>
        <w:tab/>
        <w:t xml:space="preserve">(1984) </w:t>
      </w:r>
      <w:proofErr w:type="spellStart"/>
      <w:r>
        <w:rPr>
          <w:color w:val="000000"/>
        </w:rPr>
        <w:t>Charney's</w:t>
      </w:r>
      <w:proofErr w:type="spellEnd"/>
      <w:r>
        <w:rPr>
          <w:color w:val="000000"/>
        </w:rPr>
        <w:t xml:space="preserve"> work on vertically propagating </w:t>
      </w:r>
      <w:proofErr w:type="spellStart"/>
      <w:r>
        <w:rPr>
          <w:color w:val="000000"/>
        </w:rPr>
        <w:t>Rossby</w:t>
      </w:r>
      <w:proofErr w:type="spellEnd"/>
      <w:r>
        <w:rPr>
          <w:color w:val="000000"/>
        </w:rPr>
        <w:t xml:space="preserve"> waves -- with remarks on his early research at MIT, in </w:t>
      </w:r>
      <w:r>
        <w:rPr>
          <w:i/>
          <w:color w:val="000000"/>
        </w:rPr>
        <w:t xml:space="preserve">The Atmosphere - A Challenge, A memorial to </w:t>
      </w:r>
      <w:proofErr w:type="spellStart"/>
      <w:r>
        <w:rPr>
          <w:i/>
          <w:color w:val="000000"/>
        </w:rPr>
        <w:t>Jule</w:t>
      </w:r>
      <w:proofErr w:type="spellEnd"/>
      <w:r>
        <w:rPr>
          <w:i/>
          <w:color w:val="000000"/>
        </w:rPr>
        <w:t xml:space="preserve"> </w:t>
      </w:r>
      <w:proofErr w:type="spellStart"/>
      <w:r>
        <w:rPr>
          <w:i/>
          <w:color w:val="000000"/>
        </w:rPr>
        <w:t>Charney</w:t>
      </w:r>
      <w:proofErr w:type="spellEnd"/>
      <w:r>
        <w:rPr>
          <w:color w:val="000000"/>
        </w:rPr>
        <w:t xml:space="preserve">, R.S. Lindzen, E.N. Lorenz, and G.W. </w:t>
      </w:r>
      <w:proofErr w:type="spellStart"/>
      <w:r>
        <w:rPr>
          <w:color w:val="000000"/>
        </w:rPr>
        <w:t>Platzman</w:t>
      </w:r>
      <w:proofErr w:type="spellEnd"/>
      <w:r>
        <w:rPr>
          <w:color w:val="000000"/>
        </w:rPr>
        <w:t>, editors, Historical Monograph Series of the Am. Meteor. Soc. appeared in 1990.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114.</w:t>
      </w:r>
      <w:r>
        <w:rPr>
          <w:color w:val="000000"/>
        </w:rPr>
        <w:tab/>
        <w:t xml:space="preserve">M. </w:t>
      </w:r>
      <w:proofErr w:type="spellStart"/>
      <w:r>
        <w:rPr>
          <w:color w:val="000000"/>
        </w:rPr>
        <w:t>Schoeberl</w:t>
      </w:r>
      <w:proofErr w:type="spellEnd"/>
      <w:r>
        <w:rPr>
          <w:color w:val="000000"/>
        </w:rPr>
        <w:t xml:space="preserve"> and R.S. Lindzen (1984). A numerical simulation of </w:t>
      </w:r>
      <w:proofErr w:type="spellStart"/>
      <w:r>
        <w:rPr>
          <w:color w:val="000000"/>
        </w:rPr>
        <w:t>barotropic</w:t>
      </w:r>
      <w:proofErr w:type="spellEnd"/>
      <w:r>
        <w:rPr>
          <w:color w:val="000000"/>
        </w:rPr>
        <w:t xml:space="preserve"> instability including wave-mean flow interaction. </w:t>
      </w:r>
      <w:r>
        <w:rPr>
          <w:i/>
          <w:color w:val="000000"/>
        </w:rPr>
        <w:t>J. Atmos. Sci.</w:t>
      </w:r>
      <w:r>
        <w:rPr>
          <w:color w:val="000000"/>
        </w:rPr>
        <w:t xml:space="preserve">, </w:t>
      </w:r>
      <w:r>
        <w:rPr>
          <w:b/>
          <w:color w:val="000000"/>
        </w:rPr>
        <w:t>41</w:t>
      </w:r>
      <w:r>
        <w:rPr>
          <w:color w:val="000000"/>
        </w:rPr>
        <w:t>, 1368-1379.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115.</w:t>
      </w:r>
      <w:r>
        <w:rPr>
          <w:color w:val="000000"/>
        </w:rPr>
        <w:tab/>
        <w:t xml:space="preserve">R.S. Lindzen and J. Barker (1985). Instability and wave over-reflection in stably stratified shear flow. </w:t>
      </w:r>
      <w:r>
        <w:rPr>
          <w:i/>
          <w:color w:val="000000"/>
        </w:rPr>
        <w:t>J. Fluid Mech.</w:t>
      </w:r>
      <w:r>
        <w:rPr>
          <w:color w:val="000000"/>
        </w:rPr>
        <w:t xml:space="preserve">, </w:t>
      </w:r>
      <w:r>
        <w:rPr>
          <w:b/>
          <w:color w:val="000000"/>
        </w:rPr>
        <w:t>151</w:t>
      </w:r>
      <w:r>
        <w:rPr>
          <w:color w:val="000000"/>
        </w:rPr>
        <w:t>, 189-217.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116.</w:t>
      </w:r>
      <w:r>
        <w:rPr>
          <w:color w:val="000000"/>
        </w:rPr>
        <w:tab/>
        <w:t xml:space="preserve">D. </w:t>
      </w:r>
      <w:proofErr w:type="spellStart"/>
      <w:r>
        <w:rPr>
          <w:color w:val="000000"/>
        </w:rPr>
        <w:t>Jacqmin</w:t>
      </w:r>
      <w:proofErr w:type="spellEnd"/>
      <w:r>
        <w:rPr>
          <w:color w:val="000000"/>
        </w:rPr>
        <w:t xml:space="preserve"> and R.S. Lindzen (1985). The causation and sensitivity of the northern winter planetary waves. </w:t>
      </w:r>
      <w:r>
        <w:rPr>
          <w:i/>
          <w:color w:val="000000"/>
        </w:rPr>
        <w:t>J. Atmos. Sci.</w:t>
      </w:r>
      <w:r>
        <w:rPr>
          <w:color w:val="000000"/>
        </w:rPr>
        <w:t xml:space="preserve">, </w:t>
      </w:r>
      <w:r>
        <w:rPr>
          <w:b/>
          <w:color w:val="000000"/>
        </w:rPr>
        <w:t>42</w:t>
      </w:r>
      <w:r>
        <w:rPr>
          <w:color w:val="000000"/>
        </w:rPr>
        <w:t>, 724-745.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117.</w:t>
      </w:r>
      <w:r>
        <w:rPr>
          <w:color w:val="000000"/>
        </w:rPr>
        <w:tab/>
        <w:t xml:space="preserve">(1985) </w:t>
      </w:r>
      <w:proofErr w:type="gramStart"/>
      <w:r>
        <w:rPr>
          <w:color w:val="000000"/>
        </w:rPr>
        <w:t>Multiple</w:t>
      </w:r>
      <w:proofErr w:type="gramEnd"/>
      <w:r>
        <w:rPr>
          <w:color w:val="000000"/>
        </w:rPr>
        <w:t xml:space="preserve"> gravity wave breaking levels. </w:t>
      </w:r>
      <w:r>
        <w:rPr>
          <w:i/>
          <w:color w:val="000000"/>
        </w:rPr>
        <w:t>J. Atmos. Sci.</w:t>
      </w:r>
      <w:r>
        <w:rPr>
          <w:color w:val="000000"/>
        </w:rPr>
        <w:t xml:space="preserve">, </w:t>
      </w:r>
      <w:r>
        <w:rPr>
          <w:b/>
          <w:color w:val="000000"/>
        </w:rPr>
        <w:t>42</w:t>
      </w:r>
      <w:r>
        <w:rPr>
          <w:color w:val="000000"/>
        </w:rPr>
        <w:t>, 301-305.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118.</w:t>
      </w:r>
      <w:r>
        <w:rPr>
          <w:color w:val="000000"/>
        </w:rPr>
        <w:tab/>
        <w:t xml:space="preserve">(1986) Stationary planetary waves, blocking, and </w:t>
      </w:r>
      <w:proofErr w:type="spellStart"/>
      <w:r>
        <w:rPr>
          <w:color w:val="000000"/>
        </w:rPr>
        <w:t>interannual</w:t>
      </w:r>
      <w:proofErr w:type="spellEnd"/>
      <w:r>
        <w:rPr>
          <w:color w:val="000000"/>
        </w:rPr>
        <w:t xml:space="preserve"> variability. </w:t>
      </w:r>
      <w:r>
        <w:rPr>
          <w:i/>
          <w:color w:val="000000"/>
        </w:rPr>
        <w:t xml:space="preserve">Adv. </w:t>
      </w:r>
      <w:proofErr w:type="spellStart"/>
      <w:r>
        <w:rPr>
          <w:i/>
          <w:color w:val="000000"/>
        </w:rPr>
        <w:t>Geophys</w:t>
      </w:r>
      <w:proofErr w:type="spellEnd"/>
      <w:r>
        <w:rPr>
          <w:i/>
          <w:color w:val="000000"/>
        </w:rPr>
        <w:t>.</w:t>
      </w:r>
      <w:r>
        <w:rPr>
          <w:color w:val="000000"/>
        </w:rPr>
        <w:t xml:space="preserve">, </w:t>
      </w:r>
      <w:r>
        <w:rPr>
          <w:b/>
          <w:color w:val="000000"/>
        </w:rPr>
        <w:t>29</w:t>
      </w:r>
      <w:r>
        <w:rPr>
          <w:color w:val="000000"/>
        </w:rPr>
        <w:t>, 251-273.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119.</w:t>
      </w:r>
      <w:r>
        <w:rPr>
          <w:color w:val="000000"/>
        </w:rPr>
        <w:tab/>
        <w:t xml:space="preserve">(1986). A simple model for 100 thousand years oscillations in glaciation. </w:t>
      </w:r>
      <w:r>
        <w:rPr>
          <w:i/>
          <w:color w:val="000000"/>
        </w:rPr>
        <w:t>J. Atmos. Sci.</w:t>
      </w:r>
      <w:r>
        <w:rPr>
          <w:color w:val="000000"/>
        </w:rPr>
        <w:t xml:space="preserve">, </w:t>
      </w:r>
      <w:r>
        <w:rPr>
          <w:b/>
          <w:color w:val="000000"/>
        </w:rPr>
        <w:t>43</w:t>
      </w:r>
      <w:r>
        <w:rPr>
          <w:color w:val="000000"/>
        </w:rPr>
        <w:t>, 986-996.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120.</w:t>
      </w:r>
      <w:r>
        <w:rPr>
          <w:color w:val="000000"/>
        </w:rPr>
        <w:tab/>
        <w:t xml:space="preserve">R.S. Lindzen and S. </w:t>
      </w:r>
      <w:proofErr w:type="spellStart"/>
      <w:r>
        <w:rPr>
          <w:color w:val="000000"/>
        </w:rPr>
        <w:t>Rambaldi</w:t>
      </w:r>
      <w:proofErr w:type="spellEnd"/>
      <w:r>
        <w:rPr>
          <w:color w:val="000000"/>
        </w:rPr>
        <w:t xml:space="preserve"> (1986). A study of </w:t>
      </w:r>
      <w:proofErr w:type="spellStart"/>
      <w:r>
        <w:rPr>
          <w:color w:val="000000"/>
        </w:rPr>
        <w:t>overreflection</w:t>
      </w:r>
      <w:proofErr w:type="spellEnd"/>
      <w:r>
        <w:rPr>
          <w:color w:val="000000"/>
        </w:rPr>
        <w:t xml:space="preserve"> in viscous </w:t>
      </w:r>
      <w:proofErr w:type="spellStart"/>
      <w:r>
        <w:rPr>
          <w:color w:val="000000"/>
        </w:rPr>
        <w:t>Poiseuille</w:t>
      </w:r>
      <w:proofErr w:type="spellEnd"/>
      <w:r>
        <w:rPr>
          <w:color w:val="000000"/>
        </w:rPr>
        <w:t xml:space="preserve"> flow. </w:t>
      </w:r>
      <w:r>
        <w:rPr>
          <w:i/>
          <w:color w:val="000000"/>
        </w:rPr>
        <w:t>J. Fluid Mech.</w:t>
      </w:r>
      <w:r>
        <w:rPr>
          <w:color w:val="000000"/>
        </w:rPr>
        <w:t xml:space="preserve">, </w:t>
      </w:r>
      <w:r>
        <w:rPr>
          <w:b/>
          <w:color w:val="000000"/>
        </w:rPr>
        <w:t>165</w:t>
      </w:r>
      <w:r>
        <w:rPr>
          <w:color w:val="000000"/>
        </w:rPr>
        <w:t>, 355-372.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121.</w:t>
      </w:r>
      <w:r>
        <w:rPr>
          <w:color w:val="000000"/>
        </w:rPr>
        <w:tab/>
        <w:t xml:space="preserve">P. </w:t>
      </w:r>
      <w:proofErr w:type="spellStart"/>
      <w:r>
        <w:rPr>
          <w:color w:val="000000"/>
        </w:rPr>
        <w:t>Ioannou</w:t>
      </w:r>
      <w:proofErr w:type="spellEnd"/>
      <w:r>
        <w:rPr>
          <w:color w:val="000000"/>
        </w:rPr>
        <w:t xml:space="preserve"> and R.S. Lindzen (1986). Baroclinic instability in the presence of </w:t>
      </w:r>
      <w:proofErr w:type="spellStart"/>
      <w:r>
        <w:rPr>
          <w:color w:val="000000"/>
        </w:rPr>
        <w:t>barotropic</w:t>
      </w:r>
      <w:proofErr w:type="spellEnd"/>
      <w:r>
        <w:rPr>
          <w:color w:val="000000"/>
        </w:rPr>
        <w:t xml:space="preserve"> jets. </w:t>
      </w:r>
      <w:r>
        <w:rPr>
          <w:i/>
          <w:color w:val="000000"/>
        </w:rPr>
        <w:t>J. Atmos. Sci.</w:t>
      </w:r>
      <w:r>
        <w:rPr>
          <w:color w:val="000000"/>
        </w:rPr>
        <w:t xml:space="preserve">, </w:t>
      </w:r>
      <w:r>
        <w:rPr>
          <w:b/>
          <w:color w:val="000000"/>
        </w:rPr>
        <w:t>43</w:t>
      </w:r>
      <w:r>
        <w:rPr>
          <w:color w:val="000000"/>
        </w:rPr>
        <w:t>, 2999-3014.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122.</w:t>
      </w:r>
      <w:r>
        <w:rPr>
          <w:color w:val="000000"/>
        </w:rPr>
        <w:tab/>
        <w:t xml:space="preserve">R.S. Lindzen and S. Nigam (1987). On the role of sea surface temperature gradients in forcing low level winds and convergence in the tropics. </w:t>
      </w:r>
      <w:r>
        <w:rPr>
          <w:i/>
          <w:color w:val="000000"/>
        </w:rPr>
        <w:t>J. Atmos. Sci.</w:t>
      </w:r>
      <w:r>
        <w:rPr>
          <w:color w:val="000000"/>
        </w:rPr>
        <w:t xml:space="preserve">, </w:t>
      </w:r>
      <w:r>
        <w:rPr>
          <w:b/>
          <w:color w:val="000000"/>
        </w:rPr>
        <w:t>44</w:t>
      </w:r>
      <w:proofErr w:type="gramStart"/>
      <w:r>
        <w:rPr>
          <w:color w:val="000000"/>
        </w:rPr>
        <w:t>,  2418</w:t>
      </w:r>
      <w:proofErr w:type="gramEnd"/>
      <w:r>
        <w:rPr>
          <w:color w:val="000000"/>
        </w:rPr>
        <w:t>-2436.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123.</w:t>
      </w:r>
      <w:r>
        <w:rPr>
          <w:color w:val="000000"/>
        </w:rPr>
        <w:tab/>
        <w:t xml:space="preserve">D.M. Straus, R.S. Lindzen and A.M. da Silva (1987). The characteristic </w:t>
      </w:r>
      <w:proofErr w:type="spellStart"/>
      <w:r>
        <w:rPr>
          <w:color w:val="000000"/>
        </w:rPr>
        <w:t>Rossby</w:t>
      </w:r>
      <w:proofErr w:type="spellEnd"/>
      <w:r>
        <w:rPr>
          <w:color w:val="000000"/>
        </w:rPr>
        <w:t xml:space="preserve"> frequency. </w:t>
      </w:r>
      <w:r>
        <w:rPr>
          <w:i/>
          <w:color w:val="000000"/>
        </w:rPr>
        <w:t>J. Atmos. Sci.</w:t>
      </w:r>
      <w:r>
        <w:rPr>
          <w:color w:val="000000"/>
        </w:rPr>
        <w:t xml:space="preserve">, </w:t>
      </w:r>
      <w:r>
        <w:rPr>
          <w:b/>
          <w:color w:val="000000"/>
        </w:rPr>
        <w:t>44</w:t>
      </w:r>
      <w:r>
        <w:rPr>
          <w:color w:val="000000"/>
        </w:rPr>
        <w:t>, 1100-1105.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124.</w:t>
      </w:r>
      <w:r>
        <w:rPr>
          <w:color w:val="000000"/>
        </w:rPr>
        <w:tab/>
        <w:t xml:space="preserve">(1987) </w:t>
      </w:r>
      <w:proofErr w:type="gramStart"/>
      <w:r>
        <w:rPr>
          <w:color w:val="000000"/>
        </w:rPr>
        <w:t>The</w:t>
      </w:r>
      <w:proofErr w:type="gramEnd"/>
      <w:r>
        <w:rPr>
          <w:color w:val="000000"/>
        </w:rPr>
        <w:t xml:space="preserve"> development of the theory of the QBO. (Personal Recollections). </w:t>
      </w:r>
      <w:r>
        <w:rPr>
          <w:i/>
          <w:color w:val="000000"/>
        </w:rPr>
        <w:t>Bull. Am. Met. Soc.</w:t>
      </w:r>
      <w:r>
        <w:rPr>
          <w:color w:val="000000"/>
        </w:rPr>
        <w:t xml:space="preserve">, </w:t>
      </w:r>
      <w:r>
        <w:rPr>
          <w:b/>
          <w:color w:val="000000"/>
        </w:rPr>
        <w:t>68</w:t>
      </w:r>
      <w:r>
        <w:rPr>
          <w:color w:val="000000"/>
        </w:rPr>
        <w:t>, 329-337.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125.</w:t>
      </w:r>
      <w:r>
        <w:rPr>
          <w:color w:val="000000"/>
        </w:rPr>
        <w:tab/>
        <w:t xml:space="preserve">R.S. Lindzen and B. Farrell (1987). Atmospheric Dynamics. </w:t>
      </w:r>
      <w:r>
        <w:rPr>
          <w:i/>
          <w:color w:val="000000"/>
        </w:rPr>
        <w:t xml:space="preserve">Rev. of </w:t>
      </w:r>
      <w:proofErr w:type="spellStart"/>
      <w:proofErr w:type="gramStart"/>
      <w:r>
        <w:rPr>
          <w:i/>
          <w:color w:val="000000"/>
        </w:rPr>
        <w:t>Geophys</w:t>
      </w:r>
      <w:proofErr w:type="spellEnd"/>
      <w:r>
        <w:rPr>
          <w:i/>
          <w:color w:val="000000"/>
        </w:rPr>
        <w:t>.</w:t>
      </w:r>
      <w:r>
        <w:rPr>
          <w:color w:val="000000"/>
        </w:rPr>
        <w:t>,</w:t>
      </w:r>
      <w:proofErr w:type="gramEnd"/>
      <w:r>
        <w:rPr>
          <w:color w:val="000000"/>
        </w:rPr>
        <w:t xml:space="preserve"> </w:t>
      </w:r>
      <w:r>
        <w:rPr>
          <w:b/>
          <w:color w:val="000000"/>
        </w:rPr>
        <w:t>25</w:t>
      </w:r>
      <w:r>
        <w:rPr>
          <w:color w:val="000000"/>
        </w:rPr>
        <w:t>, 323-328.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126.</w:t>
      </w:r>
      <w:r>
        <w:rPr>
          <w:color w:val="000000"/>
        </w:rPr>
        <w:tab/>
        <w:t xml:space="preserve">A.M. da Silva and R.S. </w:t>
      </w:r>
      <w:proofErr w:type="gramStart"/>
      <w:r>
        <w:rPr>
          <w:color w:val="000000"/>
        </w:rPr>
        <w:t>Lindzen  (</w:t>
      </w:r>
      <w:proofErr w:type="gramEnd"/>
      <w:r>
        <w:rPr>
          <w:color w:val="000000"/>
        </w:rPr>
        <w:t xml:space="preserve">1988). A mechanism for the excitation of </w:t>
      </w:r>
      <w:proofErr w:type="spellStart"/>
      <w:r>
        <w:rPr>
          <w:color w:val="000000"/>
        </w:rPr>
        <w:t>ultralong</w:t>
      </w:r>
      <w:proofErr w:type="spellEnd"/>
      <w:r>
        <w:rPr>
          <w:color w:val="000000"/>
        </w:rPr>
        <w:t xml:space="preserve"> </w:t>
      </w:r>
      <w:proofErr w:type="spellStart"/>
      <w:r>
        <w:rPr>
          <w:color w:val="000000"/>
        </w:rPr>
        <w:t>Rossby</w:t>
      </w:r>
      <w:proofErr w:type="spellEnd"/>
      <w:r>
        <w:rPr>
          <w:color w:val="000000"/>
        </w:rPr>
        <w:t xml:space="preserve"> waves, </w:t>
      </w:r>
      <w:r>
        <w:rPr>
          <w:i/>
          <w:color w:val="000000"/>
        </w:rPr>
        <w:t>J. Atmos. Sci.</w:t>
      </w:r>
      <w:r>
        <w:rPr>
          <w:color w:val="000000"/>
        </w:rPr>
        <w:t xml:space="preserve">, </w:t>
      </w:r>
      <w:r>
        <w:rPr>
          <w:b/>
          <w:color w:val="000000"/>
        </w:rPr>
        <w:t>44</w:t>
      </w:r>
      <w:r>
        <w:rPr>
          <w:color w:val="000000"/>
        </w:rPr>
        <w:t>, 3625-3639.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127.</w:t>
      </w:r>
      <w:r>
        <w:rPr>
          <w:color w:val="000000"/>
        </w:rPr>
        <w:tab/>
        <w:t>(1988) CO</w:t>
      </w:r>
      <w:r>
        <w:rPr>
          <w:color w:val="000000"/>
          <w:vertAlign w:val="subscript"/>
        </w:rPr>
        <w:t>2</w:t>
      </w:r>
      <w:r>
        <w:rPr>
          <w:color w:val="000000"/>
        </w:rPr>
        <w:t xml:space="preserve"> feedbacks and the 100K year cycle. </w:t>
      </w:r>
      <w:proofErr w:type="spellStart"/>
      <w:r>
        <w:rPr>
          <w:i/>
          <w:color w:val="000000"/>
        </w:rPr>
        <w:t>Meteorol</w:t>
      </w:r>
      <w:proofErr w:type="spellEnd"/>
      <w:r>
        <w:rPr>
          <w:i/>
          <w:color w:val="000000"/>
        </w:rPr>
        <w:t>. Atmos. Phys.</w:t>
      </w:r>
      <w:r>
        <w:rPr>
          <w:color w:val="000000"/>
        </w:rPr>
        <w:t xml:space="preserve">, </w:t>
      </w:r>
      <w:r>
        <w:rPr>
          <w:b/>
          <w:color w:val="000000"/>
        </w:rPr>
        <w:t>38</w:t>
      </w:r>
      <w:r>
        <w:rPr>
          <w:color w:val="000000"/>
        </w:rPr>
        <w:t>, 42-49.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128.</w:t>
      </w:r>
      <w:r>
        <w:rPr>
          <w:color w:val="000000"/>
        </w:rPr>
        <w:tab/>
        <w:t xml:space="preserve">(1988) Instability of plane parallel shear flow (Towards a mechanistic picture of how it works). </w:t>
      </w:r>
      <w:r>
        <w:rPr>
          <w:i/>
          <w:color w:val="000000"/>
        </w:rPr>
        <w:t>PAGEOPH</w:t>
      </w:r>
      <w:r>
        <w:rPr>
          <w:color w:val="000000"/>
        </w:rPr>
        <w:t xml:space="preserve">, </w:t>
      </w:r>
      <w:r>
        <w:rPr>
          <w:b/>
          <w:color w:val="000000"/>
        </w:rPr>
        <w:t>16</w:t>
      </w:r>
      <w:r>
        <w:rPr>
          <w:color w:val="000000"/>
        </w:rPr>
        <w:t>, 103-121.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129.</w:t>
      </w:r>
      <w:r>
        <w:rPr>
          <w:color w:val="000000"/>
        </w:rPr>
        <w:tab/>
        <w:t xml:space="preserve">(1988) </w:t>
      </w:r>
      <w:proofErr w:type="gramStart"/>
      <w:r>
        <w:rPr>
          <w:color w:val="000000"/>
        </w:rPr>
        <w:t>Some</w:t>
      </w:r>
      <w:proofErr w:type="gramEnd"/>
      <w:r>
        <w:rPr>
          <w:color w:val="000000"/>
        </w:rPr>
        <w:t xml:space="preserve"> remarks on cumulus parameterization. </w:t>
      </w:r>
      <w:r>
        <w:rPr>
          <w:i/>
          <w:color w:val="000000"/>
        </w:rPr>
        <w:t>PAGEOPH</w:t>
      </w:r>
      <w:r>
        <w:rPr>
          <w:color w:val="000000"/>
        </w:rPr>
        <w:t xml:space="preserve">, </w:t>
      </w:r>
      <w:r>
        <w:rPr>
          <w:b/>
          <w:color w:val="000000"/>
        </w:rPr>
        <w:t>16</w:t>
      </w:r>
      <w:r>
        <w:rPr>
          <w:color w:val="000000"/>
        </w:rPr>
        <w:t>, 123-135.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130.</w:t>
      </w:r>
      <w:r>
        <w:rPr>
          <w:color w:val="000000"/>
        </w:rPr>
        <w:tab/>
        <w:t xml:space="preserve">(1988) Supersaturation of vertically propagating internal gravity waves. </w:t>
      </w:r>
      <w:r>
        <w:rPr>
          <w:i/>
          <w:color w:val="000000"/>
        </w:rPr>
        <w:t>J. Atmos. Sci.</w:t>
      </w:r>
      <w:r>
        <w:rPr>
          <w:color w:val="000000"/>
        </w:rPr>
        <w:t xml:space="preserve">, </w:t>
      </w:r>
      <w:r>
        <w:rPr>
          <w:b/>
          <w:color w:val="000000"/>
        </w:rPr>
        <w:t>45</w:t>
      </w:r>
      <w:r>
        <w:rPr>
          <w:color w:val="000000"/>
        </w:rPr>
        <w:t>, 705-711.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131.</w:t>
      </w:r>
      <w:r>
        <w:rPr>
          <w:color w:val="000000"/>
        </w:rPr>
        <w:tab/>
        <w:t xml:space="preserve">R.S. Lindzen and A.Y. Hou (1988). Hadley circulations for zonally averaged heating centered off the equator. </w:t>
      </w:r>
      <w:r>
        <w:rPr>
          <w:i/>
          <w:color w:val="000000"/>
        </w:rPr>
        <w:t>J. Atmos. Sci.</w:t>
      </w:r>
      <w:r>
        <w:rPr>
          <w:color w:val="000000"/>
        </w:rPr>
        <w:t xml:space="preserve">, </w:t>
      </w:r>
      <w:r>
        <w:rPr>
          <w:b/>
          <w:color w:val="000000"/>
        </w:rPr>
        <w:t>45</w:t>
      </w:r>
      <w:r>
        <w:rPr>
          <w:color w:val="000000"/>
        </w:rPr>
        <w:t>, 2416-2427.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132.</w:t>
      </w:r>
      <w:r>
        <w:rPr>
          <w:color w:val="000000"/>
        </w:rPr>
        <w:tab/>
        <w:t>R.S. Lindzen and K.-K</w:t>
      </w:r>
      <w:proofErr w:type="gramStart"/>
      <w:r>
        <w:rPr>
          <w:color w:val="000000"/>
        </w:rPr>
        <w:t>.-</w:t>
      </w:r>
      <w:proofErr w:type="gramEnd"/>
      <w:r>
        <w:rPr>
          <w:color w:val="000000"/>
        </w:rPr>
        <w:t xml:space="preserve"> Tung (1988). Comments on 'On the shear instability without over-reflection' by Masaaki Takahashi. </w:t>
      </w:r>
      <w:r>
        <w:rPr>
          <w:i/>
          <w:color w:val="000000"/>
        </w:rPr>
        <w:t>J. Met. Soc. Japan</w:t>
      </w:r>
      <w:r>
        <w:rPr>
          <w:color w:val="000000"/>
        </w:rPr>
        <w:t xml:space="preserve">, </w:t>
      </w:r>
      <w:r>
        <w:rPr>
          <w:b/>
          <w:color w:val="000000"/>
        </w:rPr>
        <w:t>66</w:t>
      </w:r>
      <w:r>
        <w:rPr>
          <w:color w:val="000000"/>
        </w:rPr>
        <w:t>, 179-184.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133.</w:t>
      </w:r>
      <w:r>
        <w:rPr>
          <w:color w:val="000000"/>
        </w:rPr>
        <w:tab/>
        <w:t xml:space="preserve">R. Miller and R.S. Lindzen (1988). Viscous destabilization of stratified shear flow for </w:t>
      </w:r>
      <w:proofErr w:type="spellStart"/>
      <w:proofErr w:type="gramStart"/>
      <w:r>
        <w:rPr>
          <w:color w:val="000000"/>
        </w:rPr>
        <w:t>Ri</w:t>
      </w:r>
      <w:proofErr w:type="spellEnd"/>
      <w:r>
        <w:rPr>
          <w:color w:val="000000"/>
        </w:rPr>
        <w:t>&gt;</w:t>
      </w:r>
      <w:proofErr w:type="gramEnd"/>
      <w:r>
        <w:rPr>
          <w:color w:val="000000"/>
        </w:rPr>
        <w:t xml:space="preserve">1/4. </w:t>
      </w:r>
      <w:proofErr w:type="spellStart"/>
      <w:r>
        <w:rPr>
          <w:i/>
          <w:color w:val="000000"/>
        </w:rPr>
        <w:t>Geophys</w:t>
      </w:r>
      <w:proofErr w:type="spellEnd"/>
      <w:r>
        <w:rPr>
          <w:i/>
          <w:color w:val="000000"/>
        </w:rPr>
        <w:t xml:space="preserve">. </w:t>
      </w:r>
      <w:proofErr w:type="spellStart"/>
      <w:r>
        <w:rPr>
          <w:i/>
          <w:color w:val="000000"/>
        </w:rPr>
        <w:t>Astrophys</w:t>
      </w:r>
      <w:proofErr w:type="spellEnd"/>
      <w:r>
        <w:rPr>
          <w:i/>
          <w:color w:val="000000"/>
        </w:rPr>
        <w:t xml:space="preserve">. Fl. </w:t>
      </w:r>
      <w:proofErr w:type="spellStart"/>
      <w:r>
        <w:rPr>
          <w:i/>
          <w:color w:val="000000"/>
        </w:rPr>
        <w:t>Dyn</w:t>
      </w:r>
      <w:proofErr w:type="spellEnd"/>
      <w:r>
        <w:rPr>
          <w:i/>
          <w:color w:val="000000"/>
        </w:rPr>
        <w:t>.</w:t>
      </w:r>
      <w:r>
        <w:rPr>
          <w:color w:val="000000"/>
        </w:rPr>
        <w:t xml:space="preserve">, </w:t>
      </w:r>
      <w:r>
        <w:rPr>
          <w:b/>
          <w:color w:val="000000"/>
        </w:rPr>
        <w:t>42</w:t>
      </w:r>
      <w:r>
        <w:rPr>
          <w:color w:val="000000"/>
        </w:rPr>
        <w:t>, 49-91.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134.</w:t>
      </w:r>
      <w:r>
        <w:rPr>
          <w:color w:val="000000"/>
        </w:rPr>
        <w:tab/>
        <w:t xml:space="preserve">C. Snyder and R.S. Lindzen (1988). Upper level baroclinic instability. </w:t>
      </w:r>
      <w:r>
        <w:rPr>
          <w:i/>
          <w:color w:val="000000"/>
        </w:rPr>
        <w:t>J. Atmos. Sci.</w:t>
      </w:r>
      <w:r>
        <w:rPr>
          <w:color w:val="000000"/>
        </w:rPr>
        <w:t xml:space="preserve">, </w:t>
      </w:r>
      <w:r>
        <w:rPr>
          <w:b/>
          <w:color w:val="000000"/>
        </w:rPr>
        <w:t>45</w:t>
      </w:r>
      <w:r>
        <w:rPr>
          <w:color w:val="000000"/>
        </w:rPr>
        <w:t>, 2446-2459.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135.</w:t>
      </w:r>
      <w:r>
        <w:rPr>
          <w:color w:val="000000"/>
        </w:rPr>
        <w:tab/>
        <w:t xml:space="preserve">S. Nigam and R.S. Lindzen (1989). The Sensitivity of stationary waves to variations in the basic state zonal flow. </w:t>
      </w:r>
      <w:r>
        <w:rPr>
          <w:i/>
          <w:color w:val="000000"/>
        </w:rPr>
        <w:t>J. Atmos. Sci.</w:t>
      </w:r>
      <w:r>
        <w:rPr>
          <w:color w:val="000000"/>
        </w:rPr>
        <w:t xml:space="preserve">, </w:t>
      </w:r>
      <w:r>
        <w:rPr>
          <w:b/>
          <w:color w:val="000000"/>
        </w:rPr>
        <w:t>46</w:t>
      </w:r>
      <w:r>
        <w:rPr>
          <w:color w:val="000000"/>
        </w:rPr>
        <w:t>, 1746-1768.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136.</w:t>
      </w:r>
      <w:r>
        <w:rPr>
          <w:color w:val="000000"/>
        </w:rPr>
        <w:tab/>
        <w:t>R.S. Lindzen and M. Fox-</w:t>
      </w:r>
      <w:proofErr w:type="spellStart"/>
      <w:r>
        <w:rPr>
          <w:color w:val="000000"/>
        </w:rPr>
        <w:t>Rabinovitz</w:t>
      </w:r>
      <w:proofErr w:type="spellEnd"/>
      <w:r>
        <w:rPr>
          <w:color w:val="000000"/>
        </w:rPr>
        <w:t xml:space="preserve"> (1989). Consistent horizontal and vertical resolution.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117</w:t>
      </w:r>
      <w:r>
        <w:rPr>
          <w:color w:val="000000"/>
        </w:rPr>
        <w:t xml:space="preserve">, 2575-2583. </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137.</w:t>
      </w:r>
      <w:r>
        <w:rPr>
          <w:color w:val="000000"/>
        </w:rPr>
        <w:tab/>
        <w:t xml:space="preserve">P. </w:t>
      </w:r>
      <w:proofErr w:type="spellStart"/>
      <w:r>
        <w:rPr>
          <w:color w:val="000000"/>
        </w:rPr>
        <w:t>Ioannou</w:t>
      </w:r>
      <w:proofErr w:type="spellEnd"/>
      <w:r>
        <w:rPr>
          <w:color w:val="000000"/>
        </w:rPr>
        <w:t xml:space="preserve"> and R.S. Lindzen (1990). W.K.B.J. approximation of the stability of a frontal mean state. </w:t>
      </w:r>
      <w:r>
        <w:rPr>
          <w:i/>
          <w:color w:val="000000"/>
        </w:rPr>
        <w:t>J. Atmos. Sci.</w:t>
      </w:r>
      <w:r>
        <w:rPr>
          <w:color w:val="000000"/>
        </w:rPr>
        <w:t xml:space="preserve">, </w:t>
      </w:r>
      <w:r>
        <w:rPr>
          <w:b/>
          <w:color w:val="000000"/>
        </w:rPr>
        <w:t>47</w:t>
      </w:r>
      <w:r>
        <w:rPr>
          <w:color w:val="000000"/>
        </w:rPr>
        <w:t>, 2825-2831.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138.</w:t>
      </w:r>
      <w:r>
        <w:rPr>
          <w:color w:val="000000"/>
        </w:rPr>
        <w:tab/>
        <w:t xml:space="preserve">(1990) </w:t>
      </w:r>
      <w:proofErr w:type="gramStart"/>
      <w:r>
        <w:rPr>
          <w:color w:val="000000"/>
        </w:rPr>
        <w:t>Some</w:t>
      </w:r>
      <w:proofErr w:type="gramEnd"/>
      <w:r>
        <w:rPr>
          <w:color w:val="000000"/>
        </w:rPr>
        <w:t xml:space="preserve"> coolness concerning global warming. </w:t>
      </w:r>
      <w:r>
        <w:rPr>
          <w:i/>
          <w:color w:val="000000"/>
        </w:rPr>
        <w:t>Bull. Amer. Met. Soc.</w:t>
      </w:r>
      <w:r>
        <w:rPr>
          <w:color w:val="000000"/>
        </w:rPr>
        <w:t xml:space="preserve">, </w:t>
      </w:r>
      <w:r>
        <w:rPr>
          <w:b/>
          <w:color w:val="000000"/>
        </w:rPr>
        <w:t>71</w:t>
      </w:r>
      <w:r>
        <w:rPr>
          <w:color w:val="000000"/>
        </w:rPr>
        <w:t>, 288-299.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139.</w:t>
      </w:r>
      <w:r>
        <w:rPr>
          <w:color w:val="000000"/>
        </w:rPr>
        <w:tab/>
        <w:t xml:space="preserve">(1990) </w:t>
      </w:r>
      <w:proofErr w:type="gramStart"/>
      <w:r>
        <w:rPr>
          <w:color w:val="000000"/>
        </w:rPr>
        <w:t>Some</w:t>
      </w:r>
      <w:proofErr w:type="gramEnd"/>
      <w:r>
        <w:rPr>
          <w:color w:val="000000"/>
        </w:rPr>
        <w:t xml:space="preserve"> remarks on global warming. </w:t>
      </w:r>
      <w:proofErr w:type="spellStart"/>
      <w:r>
        <w:rPr>
          <w:i/>
          <w:color w:val="000000"/>
        </w:rPr>
        <w:t>Env</w:t>
      </w:r>
      <w:proofErr w:type="spellEnd"/>
      <w:r>
        <w:rPr>
          <w:i/>
          <w:color w:val="000000"/>
        </w:rPr>
        <w:t>. Sci. Tech.</w:t>
      </w:r>
      <w:r>
        <w:rPr>
          <w:color w:val="000000"/>
        </w:rPr>
        <w:t xml:space="preserve">, </w:t>
      </w:r>
      <w:r>
        <w:rPr>
          <w:b/>
          <w:color w:val="000000"/>
        </w:rPr>
        <w:t>24</w:t>
      </w:r>
      <w:r>
        <w:rPr>
          <w:color w:val="000000"/>
        </w:rPr>
        <w:t>, 424-427.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140.</w:t>
      </w:r>
      <w:r>
        <w:rPr>
          <w:color w:val="000000"/>
        </w:rPr>
        <w:tab/>
        <w:t xml:space="preserve">(1990) </w:t>
      </w:r>
      <w:proofErr w:type="gramStart"/>
      <w:r>
        <w:rPr>
          <w:color w:val="000000"/>
        </w:rPr>
        <w:t>A</w:t>
      </w:r>
      <w:proofErr w:type="gramEnd"/>
      <w:r>
        <w:rPr>
          <w:color w:val="000000"/>
        </w:rPr>
        <w:t xml:space="preserve"> skeptic speaks out. </w:t>
      </w:r>
      <w:r>
        <w:rPr>
          <w:i/>
          <w:color w:val="000000"/>
        </w:rPr>
        <w:t>EPA Jour.</w:t>
      </w:r>
      <w:r>
        <w:rPr>
          <w:color w:val="000000"/>
        </w:rPr>
        <w:t xml:space="preserve">, </w:t>
      </w:r>
      <w:r>
        <w:rPr>
          <w:b/>
          <w:color w:val="000000"/>
        </w:rPr>
        <w:t>16</w:t>
      </w:r>
      <w:r>
        <w:rPr>
          <w:color w:val="000000"/>
        </w:rPr>
        <w:t>, 46-47.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141.</w:t>
      </w:r>
      <w:r>
        <w:rPr>
          <w:color w:val="000000"/>
        </w:rPr>
        <w:tab/>
        <w:t xml:space="preserve">(1990) Greenhouse warming: science v. consensus. </w:t>
      </w:r>
      <w:proofErr w:type="gramStart"/>
      <w:r>
        <w:rPr>
          <w:color w:val="000000"/>
        </w:rPr>
        <w:t>in</w:t>
      </w:r>
      <w:proofErr w:type="gramEnd"/>
      <w:r>
        <w:rPr>
          <w:color w:val="000000"/>
        </w:rPr>
        <w:t xml:space="preserve"> </w:t>
      </w:r>
      <w:r>
        <w:rPr>
          <w:i/>
          <w:color w:val="000000"/>
        </w:rPr>
        <w:t>Environmental Consequences of Energy Production</w:t>
      </w:r>
      <w:r>
        <w:rPr>
          <w:color w:val="000000"/>
        </w:rPr>
        <w:t xml:space="preserve">, proceedings of the seventeenth annual Illinois Energy Conference. Publ. by Energy Resources Center, </w:t>
      </w:r>
      <w:proofErr w:type="gramStart"/>
      <w:r>
        <w:rPr>
          <w:color w:val="000000"/>
        </w:rPr>
        <w:t>The</w:t>
      </w:r>
      <w:proofErr w:type="gramEnd"/>
      <w:r>
        <w:rPr>
          <w:color w:val="000000"/>
        </w:rPr>
        <w:t xml:space="preserve"> University of Illinois at Chicago.</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FF0000"/>
        </w:rPr>
      </w:pPr>
      <w:r>
        <w:rPr>
          <w:color w:val="000000"/>
        </w:rPr>
        <w:t>142.</w:t>
      </w:r>
      <w:r>
        <w:rPr>
          <w:color w:val="000000"/>
        </w:rPr>
        <w:tab/>
      </w:r>
      <w:r>
        <w:rPr>
          <w:color w:val="FF0000"/>
        </w:rPr>
        <w:t xml:space="preserve">(1990) </w:t>
      </w:r>
      <w:r>
        <w:rPr>
          <w:i/>
          <w:color w:val="FF0000"/>
        </w:rPr>
        <w:t>Dynamics in Atmospheric Physics</w:t>
      </w:r>
      <w:r>
        <w:rPr>
          <w:color w:val="FF0000"/>
        </w:rPr>
        <w:t>, Cambridge University Press, New York, 310pp.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143.</w:t>
      </w:r>
      <w:r>
        <w:rPr>
          <w:color w:val="000000"/>
        </w:rPr>
        <w:tab/>
      </w:r>
      <w:r>
        <w:rPr>
          <w:color w:val="FF0000"/>
        </w:rPr>
        <w:t>(</w:t>
      </w:r>
      <w:proofErr w:type="gramStart"/>
      <w:r>
        <w:rPr>
          <w:color w:val="FF0000"/>
        </w:rPr>
        <w:t>edited</w:t>
      </w:r>
      <w:proofErr w:type="gramEnd"/>
      <w:r>
        <w:rPr>
          <w:color w:val="FF0000"/>
        </w:rPr>
        <w:t xml:space="preserve"> with G.W. </w:t>
      </w:r>
      <w:proofErr w:type="spellStart"/>
      <w:r>
        <w:rPr>
          <w:color w:val="FF0000"/>
        </w:rPr>
        <w:t>Platzman</w:t>
      </w:r>
      <w:proofErr w:type="spellEnd"/>
      <w:r>
        <w:rPr>
          <w:color w:val="FF0000"/>
        </w:rPr>
        <w:t xml:space="preserve"> and E.N. Lorenz) (1990) </w:t>
      </w:r>
      <w:r>
        <w:rPr>
          <w:i/>
          <w:color w:val="FF0000"/>
        </w:rPr>
        <w:t xml:space="preserve">The Atmosphere - A Challenge A memorial to </w:t>
      </w:r>
      <w:proofErr w:type="spellStart"/>
      <w:r>
        <w:rPr>
          <w:i/>
          <w:color w:val="FF0000"/>
        </w:rPr>
        <w:t>Jule</w:t>
      </w:r>
      <w:proofErr w:type="spellEnd"/>
      <w:r>
        <w:rPr>
          <w:i/>
          <w:color w:val="FF0000"/>
        </w:rPr>
        <w:t xml:space="preserve"> </w:t>
      </w:r>
      <w:proofErr w:type="spellStart"/>
      <w:r>
        <w:rPr>
          <w:i/>
          <w:color w:val="FF0000"/>
        </w:rPr>
        <w:t>Charney</w:t>
      </w:r>
      <w:proofErr w:type="spellEnd"/>
      <w:r>
        <w:rPr>
          <w:color w:val="FF0000"/>
        </w:rPr>
        <w:t>, Historical Monograph Series of the Am. Meteor. Soc.</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144.</w:t>
      </w:r>
      <w:r>
        <w:rPr>
          <w:color w:val="000000"/>
        </w:rPr>
        <w:tab/>
        <w:t xml:space="preserve">(1990) Response: Greenhouse warming and the tropical water budget. </w:t>
      </w:r>
      <w:r>
        <w:rPr>
          <w:i/>
          <w:color w:val="000000"/>
        </w:rPr>
        <w:t>Bull. Amer. Met. Soc.</w:t>
      </w:r>
      <w:r>
        <w:rPr>
          <w:color w:val="000000"/>
        </w:rPr>
        <w:t xml:space="preserve">, </w:t>
      </w:r>
      <w:r>
        <w:rPr>
          <w:b/>
          <w:color w:val="000000"/>
        </w:rPr>
        <w:t>71</w:t>
      </w:r>
      <w:r>
        <w:rPr>
          <w:color w:val="000000"/>
        </w:rPr>
        <w:t>, 1465-1467.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145.</w:t>
      </w:r>
      <w:r>
        <w:rPr>
          <w:color w:val="000000"/>
        </w:rPr>
        <w:tab/>
        <w:t xml:space="preserve">C. Snyder and R.S. Lindzen (1991). Quasi-geostrophic wave-CISK in an unbounded baroclinic shear. </w:t>
      </w:r>
      <w:r>
        <w:rPr>
          <w:i/>
          <w:color w:val="000000"/>
        </w:rPr>
        <w:t>J. Atmos. Sci.</w:t>
      </w:r>
      <w:r>
        <w:rPr>
          <w:color w:val="000000"/>
        </w:rPr>
        <w:t xml:space="preserve">, </w:t>
      </w:r>
      <w:r>
        <w:rPr>
          <w:b/>
          <w:color w:val="000000"/>
        </w:rPr>
        <w:t>48</w:t>
      </w:r>
      <w:r>
        <w:rPr>
          <w:color w:val="000000"/>
        </w:rPr>
        <w:t>, 78-88.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146.</w:t>
      </w:r>
      <w:r>
        <w:rPr>
          <w:color w:val="000000"/>
        </w:rPr>
        <w:tab/>
        <w:t>(</w:t>
      </w:r>
      <w:proofErr w:type="gramStart"/>
      <w:r>
        <w:rPr>
          <w:color w:val="000000"/>
        </w:rPr>
        <w:t>with</w:t>
      </w:r>
      <w:proofErr w:type="gramEnd"/>
      <w:r>
        <w:rPr>
          <w:color w:val="000000"/>
        </w:rPr>
        <w:t xml:space="preserve"> </w:t>
      </w:r>
      <w:proofErr w:type="spellStart"/>
      <w:r>
        <w:rPr>
          <w:color w:val="000000"/>
        </w:rPr>
        <w:t>Volkmar</w:t>
      </w:r>
      <w:proofErr w:type="spellEnd"/>
      <w:r>
        <w:rPr>
          <w:color w:val="000000"/>
        </w:rPr>
        <w:t xml:space="preserve"> Wirth) (1991) Zero potential vorticity gradient basic states in the neighborhood of the equator. </w:t>
      </w:r>
      <w:proofErr w:type="gramStart"/>
      <w:r>
        <w:rPr>
          <w:color w:val="000000"/>
        </w:rPr>
        <w:t>in</w:t>
      </w:r>
      <w:proofErr w:type="gramEnd"/>
      <w:r>
        <w:rPr>
          <w:color w:val="000000"/>
        </w:rPr>
        <w:t xml:space="preserve"> </w:t>
      </w:r>
      <w:r>
        <w:rPr>
          <w:i/>
          <w:color w:val="000000"/>
        </w:rPr>
        <w:t>Proceedings of the Fourteenth Annual Climate Diagnostics Workshop</w:t>
      </w:r>
      <w:r>
        <w:rPr>
          <w:color w:val="000000"/>
        </w:rPr>
        <w:t>. NTIS, US Dept. of Commerce, Springfield, VA pp 256-259.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147.</w:t>
      </w:r>
      <w:r>
        <w:rPr>
          <w:color w:val="000000"/>
        </w:rPr>
        <w:tab/>
        <w:t xml:space="preserve">(1991) </w:t>
      </w:r>
      <w:proofErr w:type="gramStart"/>
      <w:r>
        <w:rPr>
          <w:color w:val="000000"/>
        </w:rPr>
        <w:t>Some</w:t>
      </w:r>
      <w:proofErr w:type="gramEnd"/>
      <w:r>
        <w:rPr>
          <w:color w:val="000000"/>
        </w:rPr>
        <w:t xml:space="preserve"> remarks on the dynamics of the Jovian atmospheres. </w:t>
      </w:r>
      <w:proofErr w:type="spellStart"/>
      <w:r>
        <w:rPr>
          <w:i/>
          <w:color w:val="000000"/>
        </w:rPr>
        <w:t>Geophys</w:t>
      </w:r>
      <w:proofErr w:type="spellEnd"/>
      <w:r>
        <w:rPr>
          <w:i/>
          <w:color w:val="000000"/>
        </w:rPr>
        <w:t xml:space="preserve">. </w:t>
      </w:r>
      <w:proofErr w:type="gramStart"/>
      <w:r>
        <w:rPr>
          <w:i/>
          <w:color w:val="000000"/>
        </w:rPr>
        <w:t>and</w:t>
      </w:r>
      <w:proofErr w:type="gramEnd"/>
      <w:r>
        <w:rPr>
          <w:i/>
          <w:color w:val="000000"/>
        </w:rPr>
        <w:t xml:space="preserve"> </w:t>
      </w:r>
      <w:proofErr w:type="spellStart"/>
      <w:r>
        <w:rPr>
          <w:i/>
          <w:color w:val="000000"/>
        </w:rPr>
        <w:t>Astrophys</w:t>
      </w:r>
      <w:proofErr w:type="spellEnd"/>
      <w:r>
        <w:rPr>
          <w:i/>
          <w:color w:val="000000"/>
        </w:rPr>
        <w:t xml:space="preserve">. Fl. </w:t>
      </w:r>
      <w:proofErr w:type="spellStart"/>
      <w:r>
        <w:rPr>
          <w:i/>
          <w:color w:val="000000"/>
        </w:rPr>
        <w:t>Dyn</w:t>
      </w:r>
      <w:proofErr w:type="spellEnd"/>
      <w:r>
        <w:rPr>
          <w:i/>
          <w:color w:val="000000"/>
        </w:rPr>
        <w:t>.</w:t>
      </w:r>
      <w:r>
        <w:rPr>
          <w:color w:val="000000"/>
        </w:rPr>
        <w:t xml:space="preserve">, </w:t>
      </w:r>
      <w:r>
        <w:rPr>
          <w:b/>
          <w:color w:val="000000"/>
        </w:rPr>
        <w:t>58</w:t>
      </w:r>
      <w:r>
        <w:rPr>
          <w:color w:val="000000"/>
        </w:rPr>
        <w:t>, 123-141.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148.</w:t>
      </w:r>
      <w:r>
        <w:rPr>
          <w:color w:val="000000"/>
        </w:rPr>
        <w:tab/>
        <w:t xml:space="preserve">(1991) Prospects for tropical modeling. </w:t>
      </w:r>
      <w:r>
        <w:rPr>
          <w:i/>
          <w:color w:val="000000"/>
        </w:rPr>
        <w:t>Proc. ECMWF Conf. on Tropical Meteorology.</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149.</w:t>
      </w:r>
      <w:r>
        <w:rPr>
          <w:color w:val="000000"/>
        </w:rPr>
        <w:tab/>
        <w:t xml:space="preserve">(1991) The Hadley circulation. </w:t>
      </w:r>
      <w:r>
        <w:rPr>
          <w:i/>
          <w:color w:val="000000"/>
        </w:rPr>
        <w:t>Proc. ECMWF Conf. on Tropical Meteorology.</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150.</w:t>
      </w:r>
      <w:r>
        <w:rPr>
          <w:color w:val="000000"/>
        </w:rPr>
        <w:tab/>
        <w:t xml:space="preserve">(1991) </w:t>
      </w:r>
      <w:proofErr w:type="gramStart"/>
      <w:r>
        <w:rPr>
          <w:color w:val="000000"/>
        </w:rPr>
        <w:t>Some</w:t>
      </w:r>
      <w:proofErr w:type="gramEnd"/>
      <w:r>
        <w:rPr>
          <w:color w:val="000000"/>
        </w:rPr>
        <w:t xml:space="preserve"> uncertainties with respect to water vapor's role in climate sensitivity. </w:t>
      </w:r>
      <w:r>
        <w:rPr>
          <w:i/>
          <w:color w:val="000000"/>
        </w:rPr>
        <w:t>Proceedings of NASA Workshop on the Role of Water Vapor in Climate Processes</w:t>
      </w:r>
      <w:r>
        <w:rPr>
          <w:color w:val="000000"/>
        </w:rPr>
        <w:t xml:space="preserve">, October 29 - November 1, 1990 in Easton, Maryland (D.O'C. Starr and H. </w:t>
      </w:r>
      <w:proofErr w:type="spellStart"/>
      <w:r>
        <w:rPr>
          <w:color w:val="000000"/>
        </w:rPr>
        <w:t>Melfi</w:t>
      </w:r>
      <w:proofErr w:type="spellEnd"/>
      <w:r>
        <w:rPr>
          <w:color w:val="000000"/>
        </w:rPr>
        <w:t>, editors).</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151.</w:t>
      </w:r>
      <w:r>
        <w:rPr>
          <w:color w:val="000000"/>
        </w:rPr>
        <w:tab/>
        <w:t xml:space="preserve">Miller, R. and R.S. Lindzen (1992) Organization of rainfall by an unstable jet with application to African waves. </w:t>
      </w:r>
      <w:r>
        <w:rPr>
          <w:i/>
          <w:color w:val="000000"/>
        </w:rPr>
        <w:t>J. Atmos. Sci.</w:t>
      </w:r>
      <w:r>
        <w:rPr>
          <w:color w:val="000000"/>
        </w:rPr>
        <w:t xml:space="preserve">, </w:t>
      </w:r>
      <w:r>
        <w:rPr>
          <w:b/>
          <w:color w:val="000000"/>
        </w:rPr>
        <w:t>49</w:t>
      </w:r>
      <w:r>
        <w:rPr>
          <w:color w:val="000000"/>
        </w:rPr>
        <w:t>, 1523-1540.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152.</w:t>
      </w:r>
      <w:r>
        <w:rPr>
          <w:color w:val="000000"/>
        </w:rPr>
        <w:tab/>
        <w:t xml:space="preserve">Hou, A.Y. and R.S. Lindzen (1992) </w:t>
      </w:r>
      <w:proofErr w:type="gramStart"/>
      <w:r>
        <w:rPr>
          <w:color w:val="000000"/>
        </w:rPr>
        <w:t>The</w:t>
      </w:r>
      <w:proofErr w:type="gramEnd"/>
      <w:r>
        <w:rPr>
          <w:color w:val="000000"/>
        </w:rPr>
        <w:t xml:space="preserve"> influence of concentrated heating on the Hadley circulation. </w:t>
      </w:r>
      <w:r>
        <w:rPr>
          <w:i/>
          <w:color w:val="000000"/>
        </w:rPr>
        <w:t>J. Atmos. Sci.</w:t>
      </w:r>
      <w:r>
        <w:rPr>
          <w:color w:val="000000"/>
        </w:rPr>
        <w:t xml:space="preserve">, </w:t>
      </w:r>
      <w:r>
        <w:rPr>
          <w:b/>
          <w:color w:val="000000"/>
        </w:rPr>
        <w:t>49</w:t>
      </w:r>
      <w:r>
        <w:rPr>
          <w:color w:val="000000"/>
        </w:rPr>
        <w:t>, 1233-1241.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153.</w:t>
      </w:r>
      <w:r>
        <w:rPr>
          <w:color w:val="000000"/>
        </w:rPr>
        <w:tab/>
        <w:t xml:space="preserve">(1992) Global warming: the origin and nature of the alleged scientific consensus. </w:t>
      </w:r>
      <w:r>
        <w:rPr>
          <w:i/>
          <w:color w:val="000000"/>
        </w:rPr>
        <w:t>Regulation</w:t>
      </w:r>
      <w:r>
        <w:rPr>
          <w:color w:val="000000"/>
        </w:rPr>
        <w:t xml:space="preserve">, </w:t>
      </w:r>
      <w:proofErr w:type="gramStart"/>
      <w:r>
        <w:rPr>
          <w:color w:val="000000"/>
        </w:rPr>
        <w:t>Spring</w:t>
      </w:r>
      <w:proofErr w:type="gramEnd"/>
      <w:r>
        <w:rPr>
          <w:color w:val="000000"/>
        </w:rPr>
        <w:t xml:space="preserve"> 1992 issue, 87-98.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154.</w:t>
      </w:r>
      <w:r>
        <w:rPr>
          <w:color w:val="000000"/>
        </w:rPr>
        <w:tab/>
        <w:t xml:space="preserve">A.M. Da Silva and R.S. Lindzen (1993) </w:t>
      </w:r>
      <w:proofErr w:type="gramStart"/>
      <w:r>
        <w:rPr>
          <w:color w:val="000000"/>
        </w:rPr>
        <w:t>On</w:t>
      </w:r>
      <w:proofErr w:type="gramEnd"/>
      <w:r>
        <w:rPr>
          <w:color w:val="000000"/>
        </w:rPr>
        <w:t xml:space="preserve"> the establishment of stationary waves in the northern hemisphere winter. </w:t>
      </w:r>
      <w:r>
        <w:rPr>
          <w:i/>
          <w:color w:val="000000"/>
        </w:rPr>
        <w:t>J. Atmos. Sci.</w:t>
      </w:r>
      <w:r>
        <w:rPr>
          <w:color w:val="000000"/>
        </w:rPr>
        <w:t xml:space="preserve">, </w:t>
      </w:r>
      <w:r>
        <w:rPr>
          <w:b/>
          <w:color w:val="000000"/>
        </w:rPr>
        <w:t>50</w:t>
      </w:r>
      <w:r>
        <w:rPr>
          <w:color w:val="000000"/>
        </w:rPr>
        <w:t>, 43-61.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155.</w:t>
      </w:r>
      <w:r>
        <w:rPr>
          <w:color w:val="000000"/>
        </w:rPr>
        <w:tab/>
        <w:t>Fox-</w:t>
      </w:r>
      <w:proofErr w:type="spellStart"/>
      <w:r>
        <w:rPr>
          <w:color w:val="000000"/>
        </w:rPr>
        <w:t>Rabinovitz</w:t>
      </w:r>
      <w:proofErr w:type="spellEnd"/>
      <w:r>
        <w:rPr>
          <w:color w:val="000000"/>
        </w:rPr>
        <w:t xml:space="preserve">, M. and R.S. Lindzen (1993) Numerical experiments on consistent horizontal and vertical resolution for atmospheric models and observing systems. </w:t>
      </w:r>
      <w:r>
        <w:rPr>
          <w:i/>
          <w:color w:val="000000"/>
        </w:rPr>
        <w:t xml:space="preserve">Mon. </w:t>
      </w:r>
      <w:proofErr w:type="spellStart"/>
      <w:r>
        <w:rPr>
          <w:i/>
          <w:color w:val="000000"/>
        </w:rPr>
        <w:t>Wea</w:t>
      </w:r>
      <w:proofErr w:type="spellEnd"/>
      <w:r>
        <w:rPr>
          <w:i/>
          <w:color w:val="000000"/>
        </w:rPr>
        <w:t>. Rev.</w:t>
      </w:r>
      <w:r>
        <w:rPr>
          <w:color w:val="000000"/>
        </w:rPr>
        <w:t xml:space="preserve">, </w:t>
      </w:r>
      <w:r>
        <w:rPr>
          <w:b/>
          <w:color w:val="000000"/>
        </w:rPr>
        <w:t>121</w:t>
      </w:r>
      <w:r>
        <w:rPr>
          <w:color w:val="000000"/>
        </w:rPr>
        <w:t>, 264--271.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156.</w:t>
      </w:r>
      <w:r>
        <w:rPr>
          <w:color w:val="000000"/>
        </w:rPr>
        <w:tab/>
        <w:t xml:space="preserve">Sun, D-Z. </w:t>
      </w:r>
      <w:proofErr w:type="gramStart"/>
      <w:r>
        <w:rPr>
          <w:color w:val="000000"/>
        </w:rPr>
        <w:t>and</w:t>
      </w:r>
      <w:proofErr w:type="gramEnd"/>
      <w:r>
        <w:rPr>
          <w:color w:val="000000"/>
        </w:rPr>
        <w:t xml:space="preserve"> R.S. Lindzen (1993) Water vapor feedback and the ice age snowline record. </w:t>
      </w:r>
      <w:r>
        <w:rPr>
          <w:i/>
          <w:color w:val="000000"/>
        </w:rPr>
        <w:t xml:space="preserve">Ann. </w:t>
      </w:r>
      <w:proofErr w:type="spellStart"/>
      <w:r>
        <w:rPr>
          <w:i/>
          <w:color w:val="000000"/>
        </w:rPr>
        <w:t>Geophys</w:t>
      </w:r>
      <w:proofErr w:type="spellEnd"/>
      <w:r>
        <w:rPr>
          <w:i/>
          <w:color w:val="000000"/>
        </w:rPr>
        <w:t>.</w:t>
      </w:r>
      <w:r>
        <w:rPr>
          <w:color w:val="000000"/>
        </w:rPr>
        <w:t xml:space="preserve">, </w:t>
      </w:r>
      <w:r>
        <w:rPr>
          <w:b/>
          <w:color w:val="000000"/>
        </w:rPr>
        <w:t>11</w:t>
      </w:r>
      <w:r>
        <w:rPr>
          <w:color w:val="000000"/>
        </w:rPr>
        <w:t>, 204-215.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157.</w:t>
      </w:r>
      <w:r>
        <w:rPr>
          <w:color w:val="000000"/>
        </w:rPr>
        <w:tab/>
        <w:t xml:space="preserve">Sun, D-Z. </w:t>
      </w:r>
      <w:proofErr w:type="gramStart"/>
      <w:r>
        <w:rPr>
          <w:color w:val="000000"/>
        </w:rPr>
        <w:t>and</w:t>
      </w:r>
      <w:proofErr w:type="gramEnd"/>
      <w:r>
        <w:rPr>
          <w:color w:val="000000"/>
        </w:rPr>
        <w:t xml:space="preserve"> R.S. Lindzen (1993) Distribution of tropical tropospheric water vapor. </w:t>
      </w:r>
      <w:r>
        <w:rPr>
          <w:i/>
          <w:color w:val="000000"/>
        </w:rPr>
        <w:t>J. Atmos. Sci.</w:t>
      </w:r>
      <w:r>
        <w:rPr>
          <w:color w:val="000000"/>
        </w:rPr>
        <w:t xml:space="preserve">, </w:t>
      </w:r>
      <w:r>
        <w:rPr>
          <w:b/>
          <w:color w:val="000000"/>
        </w:rPr>
        <w:t>50</w:t>
      </w:r>
      <w:r>
        <w:rPr>
          <w:color w:val="000000"/>
        </w:rPr>
        <w:t>, 1643-1660.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158.</w:t>
      </w:r>
      <w:r>
        <w:rPr>
          <w:color w:val="000000"/>
        </w:rPr>
        <w:tab/>
        <w:t xml:space="preserve">(1993) Baroclinic neutrality and the tropopause. </w:t>
      </w:r>
      <w:r>
        <w:rPr>
          <w:i/>
          <w:color w:val="000000"/>
        </w:rPr>
        <w:t>J. Atmos. Sci.</w:t>
      </w:r>
      <w:r>
        <w:rPr>
          <w:color w:val="000000"/>
        </w:rPr>
        <w:t xml:space="preserve">, </w:t>
      </w:r>
      <w:r>
        <w:rPr>
          <w:b/>
          <w:color w:val="000000"/>
        </w:rPr>
        <w:t>50</w:t>
      </w:r>
      <w:r>
        <w:rPr>
          <w:color w:val="000000"/>
        </w:rPr>
        <w:t>, 1148-1151.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159.</w:t>
      </w:r>
      <w:r>
        <w:rPr>
          <w:color w:val="000000"/>
        </w:rPr>
        <w:tab/>
      </w:r>
      <w:proofErr w:type="spellStart"/>
      <w:r>
        <w:rPr>
          <w:color w:val="000000"/>
        </w:rPr>
        <w:t>Ioannou</w:t>
      </w:r>
      <w:proofErr w:type="spellEnd"/>
      <w:r>
        <w:rPr>
          <w:color w:val="000000"/>
        </w:rPr>
        <w:t xml:space="preserve">, P. and R.S. Lindzen (1993) Gravitational tides on the outer planets; Part I: Formulation for deep planets. </w:t>
      </w:r>
      <w:proofErr w:type="spellStart"/>
      <w:r>
        <w:rPr>
          <w:i/>
          <w:color w:val="000000"/>
        </w:rPr>
        <w:t>Astrophys</w:t>
      </w:r>
      <w:proofErr w:type="spellEnd"/>
      <w:r>
        <w:rPr>
          <w:i/>
          <w:color w:val="000000"/>
        </w:rPr>
        <w:t>. J.</w:t>
      </w:r>
      <w:r>
        <w:rPr>
          <w:color w:val="000000"/>
        </w:rPr>
        <w:t xml:space="preserve">, </w:t>
      </w:r>
      <w:r>
        <w:rPr>
          <w:b/>
          <w:color w:val="000000"/>
        </w:rPr>
        <w:t>406</w:t>
      </w:r>
      <w:r>
        <w:rPr>
          <w:color w:val="000000"/>
        </w:rPr>
        <w:t>, 252-265.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160.</w:t>
      </w:r>
      <w:r>
        <w:rPr>
          <w:color w:val="000000"/>
        </w:rPr>
        <w:tab/>
      </w:r>
      <w:proofErr w:type="spellStart"/>
      <w:r>
        <w:rPr>
          <w:color w:val="000000"/>
        </w:rPr>
        <w:t>Ioannou</w:t>
      </w:r>
      <w:proofErr w:type="spellEnd"/>
      <w:r>
        <w:rPr>
          <w:color w:val="000000"/>
        </w:rPr>
        <w:t xml:space="preserve">, P. and R.S. Lindzen (1993) Gravitational tides on the outer planets; Part II: Application to tidal dissipation on Jupiter. </w:t>
      </w:r>
      <w:proofErr w:type="spellStart"/>
      <w:r>
        <w:rPr>
          <w:i/>
          <w:color w:val="000000"/>
        </w:rPr>
        <w:t>Astrophys</w:t>
      </w:r>
      <w:proofErr w:type="spellEnd"/>
      <w:r>
        <w:rPr>
          <w:i/>
          <w:color w:val="000000"/>
        </w:rPr>
        <w:t>. J.</w:t>
      </w:r>
      <w:r>
        <w:rPr>
          <w:color w:val="000000"/>
        </w:rPr>
        <w:t xml:space="preserve">, </w:t>
      </w:r>
      <w:r>
        <w:rPr>
          <w:b/>
          <w:color w:val="000000"/>
        </w:rPr>
        <w:t>406</w:t>
      </w:r>
      <w:r>
        <w:rPr>
          <w:color w:val="000000"/>
        </w:rPr>
        <w:t>, 266-278.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161.</w:t>
      </w:r>
      <w:r>
        <w:rPr>
          <w:color w:val="000000"/>
        </w:rPr>
        <w:tab/>
        <w:t xml:space="preserve">(1993) </w:t>
      </w:r>
      <w:proofErr w:type="gramStart"/>
      <w:r>
        <w:rPr>
          <w:color w:val="000000"/>
        </w:rPr>
        <w:t>On</w:t>
      </w:r>
      <w:proofErr w:type="gramEnd"/>
      <w:r>
        <w:rPr>
          <w:color w:val="000000"/>
        </w:rPr>
        <w:t xml:space="preserve"> the scientific basis for global warming scenarios. </w:t>
      </w:r>
      <w:proofErr w:type="spellStart"/>
      <w:r>
        <w:rPr>
          <w:i/>
          <w:color w:val="000000"/>
        </w:rPr>
        <w:t>Env</w:t>
      </w:r>
      <w:proofErr w:type="spellEnd"/>
      <w:r>
        <w:rPr>
          <w:i/>
          <w:color w:val="000000"/>
        </w:rPr>
        <w:t>. Pollution</w:t>
      </w:r>
      <w:r>
        <w:rPr>
          <w:color w:val="000000"/>
        </w:rPr>
        <w:t>, 83, 125-134.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162.</w:t>
      </w:r>
      <w:r>
        <w:rPr>
          <w:color w:val="000000"/>
        </w:rPr>
        <w:tab/>
        <w:t xml:space="preserve">(1995) Constraining possibilities versus signal detection. pp 182-186 in </w:t>
      </w:r>
      <w:r>
        <w:rPr>
          <w:i/>
          <w:color w:val="000000"/>
        </w:rPr>
        <w:t>Natural Climate Variability on Decade-to-Century Time Scales</w:t>
      </w:r>
      <w:r>
        <w:rPr>
          <w:color w:val="000000"/>
        </w:rPr>
        <w:t>, Ed. D.G. Martinson, National Academy Press, Washington, DC, 630pp.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163.</w:t>
      </w:r>
      <w:r>
        <w:rPr>
          <w:color w:val="000000"/>
        </w:rPr>
        <w:tab/>
        <w:t>(1993) Commentary (on the benefit of CO</w:t>
      </w:r>
      <w:r>
        <w:rPr>
          <w:color w:val="000000"/>
          <w:vertAlign w:val="subscript"/>
        </w:rPr>
        <w:t>2</w:t>
      </w:r>
      <w:r>
        <w:rPr>
          <w:color w:val="000000"/>
        </w:rPr>
        <w:t xml:space="preserve"> emission reductions </w:t>
      </w:r>
      <w:proofErr w:type="gramStart"/>
      <w:r>
        <w:rPr>
          <w:color w:val="000000"/>
        </w:rPr>
        <w:t>vis</w:t>
      </w:r>
      <w:proofErr w:type="gramEnd"/>
      <w:r>
        <w:rPr>
          <w:color w:val="000000"/>
        </w:rPr>
        <w:t xml:space="preserve"> a vis climate).  </w:t>
      </w:r>
      <w:proofErr w:type="gramStart"/>
      <w:r>
        <w:rPr>
          <w:color w:val="000000"/>
        </w:rPr>
        <w:t>in</w:t>
      </w:r>
      <w:proofErr w:type="gramEnd"/>
      <w:r>
        <w:rPr>
          <w:color w:val="000000"/>
        </w:rPr>
        <w:t xml:space="preserve"> </w:t>
      </w:r>
      <w:r>
        <w:rPr>
          <w:i/>
          <w:color w:val="000000"/>
        </w:rPr>
        <w:t>Enhancing Environmental Quality Through Economic Growth</w:t>
      </w:r>
      <w:r>
        <w:rPr>
          <w:color w:val="000000"/>
        </w:rPr>
        <w:t>, American Council for Capital Formation, Washington, DC, 130-137.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164.</w:t>
      </w:r>
      <w:r>
        <w:rPr>
          <w:color w:val="000000"/>
        </w:rPr>
        <w:tab/>
        <w:t xml:space="preserve">(1993) Absence of scientific basis (for global warming scenarios). </w:t>
      </w:r>
      <w:r>
        <w:rPr>
          <w:i/>
          <w:color w:val="000000"/>
        </w:rPr>
        <w:t>Exploration and Research</w:t>
      </w:r>
      <w:r>
        <w:rPr>
          <w:color w:val="000000"/>
        </w:rPr>
        <w:t xml:space="preserve"> (published by </w:t>
      </w:r>
      <w:r>
        <w:rPr>
          <w:i/>
          <w:color w:val="000000"/>
        </w:rPr>
        <w:t>National Geographic</w:t>
      </w:r>
      <w:r>
        <w:rPr>
          <w:color w:val="000000"/>
        </w:rPr>
        <w:t xml:space="preserve">), </w:t>
      </w:r>
      <w:r>
        <w:rPr>
          <w:b/>
          <w:color w:val="000000"/>
        </w:rPr>
        <w:t>9</w:t>
      </w:r>
      <w:r>
        <w:rPr>
          <w:color w:val="000000"/>
        </w:rPr>
        <w:t>, 191-200.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165.</w:t>
      </w:r>
      <w:r>
        <w:rPr>
          <w:color w:val="000000"/>
        </w:rPr>
        <w:tab/>
        <w:t xml:space="preserve">(1993) Paleoclimate sensitivity.  </w:t>
      </w:r>
      <w:r>
        <w:rPr>
          <w:i/>
          <w:color w:val="000000"/>
        </w:rPr>
        <w:t>Nature</w:t>
      </w:r>
      <w:r>
        <w:rPr>
          <w:color w:val="000000"/>
        </w:rPr>
        <w:t xml:space="preserve">, </w:t>
      </w:r>
      <w:r>
        <w:rPr>
          <w:b/>
          <w:color w:val="000000"/>
        </w:rPr>
        <w:t>363</w:t>
      </w:r>
      <w:r>
        <w:rPr>
          <w:color w:val="000000"/>
        </w:rPr>
        <w:t>, 25-26.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166.</w:t>
      </w:r>
      <w:r>
        <w:rPr>
          <w:color w:val="000000"/>
        </w:rPr>
        <w:tab/>
        <w:t xml:space="preserve">(1993) Climate dynamics and global change. </w:t>
      </w:r>
      <w:r>
        <w:rPr>
          <w:i/>
          <w:color w:val="000000"/>
        </w:rPr>
        <w:t>Ann. Rev. Fl. Mech.</w:t>
      </w:r>
      <w:r>
        <w:rPr>
          <w:color w:val="000000"/>
        </w:rPr>
        <w:t>,</w:t>
      </w:r>
      <w:r>
        <w:rPr>
          <w:b/>
          <w:color w:val="000000"/>
        </w:rPr>
        <w:t xml:space="preserve"> 26</w:t>
      </w:r>
      <w:r>
        <w:rPr>
          <w:color w:val="000000"/>
        </w:rPr>
        <w:t>, 353-378.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167.</w:t>
      </w:r>
      <w:r>
        <w:rPr>
          <w:color w:val="000000"/>
        </w:rPr>
        <w:tab/>
        <w:t xml:space="preserve">(1993) Gravity wave breaking: legitimizing popular “fudges”. </w:t>
      </w:r>
      <w:r>
        <w:rPr>
          <w:i/>
          <w:color w:val="000000"/>
        </w:rPr>
        <w:t>Current Contents</w:t>
      </w:r>
      <w:r>
        <w:rPr>
          <w:color w:val="000000"/>
        </w:rPr>
        <w:t xml:space="preserve">, </w:t>
      </w:r>
      <w:r>
        <w:rPr>
          <w:b/>
          <w:color w:val="000000"/>
        </w:rPr>
        <w:t>24</w:t>
      </w:r>
      <w:r>
        <w:rPr>
          <w:color w:val="000000"/>
        </w:rPr>
        <w:t>, 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168.</w:t>
      </w:r>
      <w:r>
        <w:rPr>
          <w:color w:val="000000"/>
        </w:rPr>
        <w:tab/>
        <w:t xml:space="preserve">Sun, D.-Z. </w:t>
      </w:r>
      <w:proofErr w:type="gramStart"/>
      <w:r>
        <w:rPr>
          <w:color w:val="000000"/>
        </w:rPr>
        <w:t>and</w:t>
      </w:r>
      <w:proofErr w:type="gramEnd"/>
      <w:r>
        <w:rPr>
          <w:color w:val="000000"/>
        </w:rPr>
        <w:t xml:space="preserve"> R.S. Lindzen (1994) A PV view of the zonal mean distribution of temperature and wind in the extra-tropical troposphere.  </w:t>
      </w:r>
      <w:r>
        <w:rPr>
          <w:i/>
          <w:color w:val="000000"/>
        </w:rPr>
        <w:t>J. Atmos. Sci.</w:t>
      </w:r>
      <w:r>
        <w:rPr>
          <w:color w:val="000000"/>
        </w:rPr>
        <w:t xml:space="preserve">, </w:t>
      </w:r>
      <w:r>
        <w:rPr>
          <w:b/>
          <w:color w:val="000000"/>
        </w:rPr>
        <w:t>51</w:t>
      </w:r>
      <w:r>
        <w:rPr>
          <w:color w:val="000000"/>
        </w:rPr>
        <w:t>, 757-772.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169.</w:t>
      </w:r>
      <w:r>
        <w:rPr>
          <w:color w:val="000000"/>
        </w:rPr>
        <w:tab/>
      </w:r>
      <w:proofErr w:type="spellStart"/>
      <w:r>
        <w:rPr>
          <w:color w:val="000000"/>
        </w:rPr>
        <w:t>Ioannou</w:t>
      </w:r>
      <w:proofErr w:type="spellEnd"/>
      <w:r>
        <w:rPr>
          <w:color w:val="000000"/>
        </w:rPr>
        <w:t xml:space="preserve">, P. and R.S. Lindzen (1994) </w:t>
      </w:r>
      <w:proofErr w:type="spellStart"/>
      <w:r>
        <w:rPr>
          <w:color w:val="000000"/>
        </w:rPr>
        <w:t>Gravitiational</w:t>
      </w:r>
      <w:proofErr w:type="spellEnd"/>
      <w:r>
        <w:rPr>
          <w:color w:val="000000"/>
        </w:rPr>
        <w:t xml:space="preserve"> tides on Jupiter: Part III: Atmospheric response and mean flow acceleration. </w:t>
      </w:r>
      <w:proofErr w:type="spellStart"/>
      <w:r>
        <w:rPr>
          <w:i/>
          <w:color w:val="000000"/>
        </w:rPr>
        <w:t>Astrophys</w:t>
      </w:r>
      <w:proofErr w:type="spellEnd"/>
      <w:r>
        <w:rPr>
          <w:i/>
          <w:color w:val="000000"/>
        </w:rPr>
        <w:t>. J.</w:t>
      </w:r>
      <w:r>
        <w:rPr>
          <w:color w:val="000000"/>
        </w:rPr>
        <w:t xml:space="preserve">, </w:t>
      </w:r>
      <w:r>
        <w:rPr>
          <w:b/>
          <w:color w:val="000000"/>
        </w:rPr>
        <w:t>424</w:t>
      </w:r>
      <w:r>
        <w:rPr>
          <w:color w:val="000000"/>
        </w:rPr>
        <w:t>, 1005-1013.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170.</w:t>
      </w:r>
      <w:r>
        <w:rPr>
          <w:color w:val="000000"/>
        </w:rPr>
        <w:tab/>
        <w:t xml:space="preserve">(1994) The </w:t>
      </w:r>
      <w:proofErr w:type="spellStart"/>
      <w:r>
        <w:rPr>
          <w:color w:val="000000"/>
        </w:rPr>
        <w:t>Eady</w:t>
      </w:r>
      <w:proofErr w:type="spellEnd"/>
      <w:r>
        <w:rPr>
          <w:color w:val="000000"/>
        </w:rPr>
        <w:t xml:space="preserve"> Problem with zero PV gradient but beta unequal to zero.  </w:t>
      </w:r>
      <w:r>
        <w:rPr>
          <w:i/>
          <w:color w:val="000000"/>
        </w:rPr>
        <w:t>J. Atmos. Sci.</w:t>
      </w:r>
      <w:r>
        <w:rPr>
          <w:color w:val="000000"/>
        </w:rPr>
        <w:t xml:space="preserve">, </w:t>
      </w:r>
      <w:r>
        <w:rPr>
          <w:b/>
          <w:color w:val="000000"/>
        </w:rPr>
        <w:t>51</w:t>
      </w:r>
      <w:r>
        <w:rPr>
          <w:color w:val="000000"/>
        </w:rPr>
        <w:t>, 3221-3226.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171.</w:t>
      </w:r>
      <w:r>
        <w:rPr>
          <w:color w:val="000000"/>
        </w:rPr>
        <w:tab/>
        <w:t xml:space="preserve">Lindzen, R.S., </w:t>
      </w:r>
      <w:proofErr w:type="gramStart"/>
      <w:r>
        <w:rPr>
          <w:color w:val="000000"/>
        </w:rPr>
        <w:t>and  W</w:t>
      </w:r>
      <w:proofErr w:type="gramEnd"/>
      <w:r>
        <w:rPr>
          <w:color w:val="000000"/>
        </w:rPr>
        <w:t xml:space="preserve">. Pan  (1994) A note on orbital control of equator-pole heat fluxes. </w:t>
      </w:r>
      <w:proofErr w:type="spellStart"/>
      <w:r>
        <w:rPr>
          <w:i/>
          <w:color w:val="000000"/>
        </w:rPr>
        <w:t>Clim</w:t>
      </w:r>
      <w:proofErr w:type="spellEnd"/>
      <w:r>
        <w:rPr>
          <w:i/>
          <w:color w:val="000000"/>
        </w:rPr>
        <w:t xml:space="preserve">. </w:t>
      </w:r>
      <w:proofErr w:type="spellStart"/>
      <w:r>
        <w:rPr>
          <w:i/>
          <w:color w:val="000000"/>
        </w:rPr>
        <w:t>Dyn</w:t>
      </w:r>
      <w:proofErr w:type="spellEnd"/>
      <w:r>
        <w:rPr>
          <w:color w:val="000000"/>
        </w:rPr>
        <w:t xml:space="preserve">., </w:t>
      </w:r>
      <w:r>
        <w:rPr>
          <w:b/>
          <w:color w:val="000000"/>
        </w:rPr>
        <w:t>10</w:t>
      </w:r>
      <w:r>
        <w:rPr>
          <w:color w:val="000000"/>
        </w:rPr>
        <w:t>, 49-57.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172.</w:t>
      </w:r>
      <w:r>
        <w:rPr>
          <w:color w:val="000000"/>
        </w:rPr>
        <w:tab/>
        <w:t xml:space="preserve">(1994) </w:t>
      </w:r>
      <w:proofErr w:type="gramStart"/>
      <w:r>
        <w:rPr>
          <w:color w:val="000000"/>
        </w:rPr>
        <w:t>The</w:t>
      </w:r>
      <w:proofErr w:type="gramEnd"/>
      <w:r>
        <w:rPr>
          <w:color w:val="000000"/>
        </w:rPr>
        <w:t xml:space="preserve"> effect of concentrated PV gradients on stationary waves.  </w:t>
      </w:r>
      <w:r>
        <w:rPr>
          <w:i/>
          <w:color w:val="000000"/>
        </w:rPr>
        <w:t>J. Atmos. Sci.</w:t>
      </w:r>
      <w:r>
        <w:rPr>
          <w:color w:val="000000"/>
        </w:rPr>
        <w:t xml:space="preserve">, </w:t>
      </w:r>
      <w:r>
        <w:rPr>
          <w:b/>
          <w:color w:val="000000"/>
        </w:rPr>
        <w:t>51</w:t>
      </w:r>
      <w:r>
        <w:rPr>
          <w:color w:val="000000"/>
        </w:rPr>
        <w:t>, 3455-3466.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173.</w:t>
      </w:r>
      <w:r>
        <w:rPr>
          <w:color w:val="000000"/>
        </w:rPr>
        <w:tab/>
        <w:t xml:space="preserve">Kirk-Davidoff, D. and R.S. Lindzen (1994) Meridional heat fluxes inferred from past climates and implications for the tropical heat budget. </w:t>
      </w:r>
      <w:proofErr w:type="gramStart"/>
      <w:r>
        <w:rPr>
          <w:color w:val="000000"/>
        </w:rPr>
        <w:t>in</w:t>
      </w:r>
      <w:proofErr w:type="gramEnd"/>
      <w:r>
        <w:rPr>
          <w:color w:val="000000"/>
        </w:rPr>
        <w:t xml:space="preserve"> preparation.</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174.</w:t>
      </w:r>
      <w:r>
        <w:rPr>
          <w:color w:val="000000"/>
        </w:rPr>
        <w:tab/>
        <w:t xml:space="preserve">Lindzen, R.S., B. Kirtman, D. Kirk-Davidoff and E. Schneider (1994) Seasonal surrogate for climate. </w:t>
      </w:r>
      <w:r>
        <w:rPr>
          <w:i/>
          <w:color w:val="000000"/>
        </w:rPr>
        <w:t xml:space="preserve">J. Climate, </w:t>
      </w:r>
      <w:r>
        <w:rPr>
          <w:color w:val="000000"/>
        </w:rPr>
        <w:t>8, 1681-1684</w:t>
      </w:r>
      <w:r>
        <w:rPr>
          <w:i/>
          <w:color w:val="000000"/>
        </w:rPr>
        <w:t>.</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175.</w:t>
      </w:r>
      <w:r>
        <w:rPr>
          <w:color w:val="000000"/>
        </w:rPr>
        <w:tab/>
        <w:t xml:space="preserve">Lindzen, R.S., D.-Z. Sun, E. K.-M. Chang, and P. </w:t>
      </w:r>
      <w:proofErr w:type="spellStart"/>
      <w:r>
        <w:rPr>
          <w:color w:val="000000"/>
        </w:rPr>
        <w:t>Ioannou</w:t>
      </w:r>
      <w:proofErr w:type="spellEnd"/>
      <w:r>
        <w:rPr>
          <w:color w:val="000000"/>
        </w:rPr>
        <w:t xml:space="preserve"> (1994) Properties of a troposphere with zero EPV gradients on </w:t>
      </w:r>
      <w:proofErr w:type="spellStart"/>
      <w:r>
        <w:rPr>
          <w:color w:val="000000"/>
        </w:rPr>
        <w:t>isentropes.</w:t>
      </w:r>
      <w:r>
        <w:rPr>
          <w:i/>
          <w:color w:val="000000"/>
        </w:rPr>
        <w:t>Proceedings</w:t>
      </w:r>
      <w:proofErr w:type="spellEnd"/>
      <w:r>
        <w:rPr>
          <w:i/>
          <w:color w:val="000000"/>
        </w:rPr>
        <w:t xml:space="preserve"> of the Eighteenth Annual Climate Diagnostics Workshop</w:t>
      </w:r>
      <w:r>
        <w:rPr>
          <w:color w:val="000000"/>
        </w:rPr>
        <w:t>. NTIS, US Dept. of Commerce, Springfield, VA.</w:t>
      </w:r>
    </w:p>
    <w:p w:rsidR="006E2356" w:rsidRDefault="006E2356">
      <w:pPr>
        <w:tabs>
          <w:tab w:val="left" w:pos="0"/>
          <w:tab w:val="left" w:pos="720"/>
          <w:tab w:val="left" w:pos="1440"/>
        </w:tabs>
        <w:ind w:left="720" w:hanging="720"/>
        <w:rPr>
          <w:color w:val="000000"/>
        </w:rPr>
      </w:pPr>
    </w:p>
    <w:p w:rsidR="002D6DB9" w:rsidRDefault="002D6DB9">
      <w:pPr>
        <w:tabs>
          <w:tab w:val="left" w:pos="0"/>
          <w:tab w:val="left" w:pos="720"/>
          <w:tab w:val="left" w:pos="1440"/>
        </w:tabs>
        <w:ind w:left="720" w:hanging="720"/>
        <w:rPr>
          <w:color w:val="000000"/>
        </w:rPr>
      </w:pPr>
      <w:r>
        <w:rPr>
          <w:color w:val="000000"/>
        </w:rPr>
        <w:t>176.</w:t>
      </w:r>
      <w:r>
        <w:rPr>
          <w:color w:val="000000"/>
        </w:rPr>
        <w:tab/>
        <w:t xml:space="preserve">(1994) </w:t>
      </w:r>
      <w:proofErr w:type="gramStart"/>
      <w:r>
        <w:rPr>
          <w:color w:val="000000"/>
        </w:rPr>
        <w:t>What</w:t>
      </w:r>
      <w:proofErr w:type="gramEnd"/>
      <w:r>
        <w:rPr>
          <w:color w:val="000000"/>
        </w:rPr>
        <w:t xml:space="preserve"> we know and what we don’t know about global warming. pp 335-358 in </w:t>
      </w:r>
      <w:r>
        <w:rPr>
          <w:i/>
          <w:color w:val="000000"/>
        </w:rPr>
        <w:t>International Seminar on Nuclear War and Planetary Emergencies - 18th Session - 1993</w:t>
      </w:r>
      <w:r>
        <w:rPr>
          <w:color w:val="000000"/>
        </w:rPr>
        <w:t>, K. Goebel, editor, World Scientific, Singapore, 444pp.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177.</w:t>
      </w:r>
      <w:r>
        <w:rPr>
          <w:color w:val="000000"/>
        </w:rPr>
        <w:tab/>
        <w:t xml:space="preserve">(1994) Classic problems in dynamics revisited. pp 90-98 in </w:t>
      </w:r>
      <w:proofErr w:type="gramStart"/>
      <w:r>
        <w:rPr>
          <w:i/>
          <w:color w:val="000000"/>
        </w:rPr>
        <w:t>The</w:t>
      </w:r>
      <w:proofErr w:type="gramEnd"/>
      <w:r>
        <w:rPr>
          <w:i/>
          <w:color w:val="000000"/>
        </w:rPr>
        <w:t xml:space="preserve"> Life Cycles of Extratropical Cyclones, Volume 1</w:t>
      </w:r>
      <w:r>
        <w:rPr>
          <w:color w:val="000000"/>
        </w:rPr>
        <w:t xml:space="preserve"> (</w:t>
      </w:r>
      <w:proofErr w:type="spellStart"/>
      <w:r>
        <w:rPr>
          <w:color w:val="000000"/>
        </w:rPr>
        <w:t>Grønås</w:t>
      </w:r>
      <w:proofErr w:type="spellEnd"/>
      <w:r>
        <w:rPr>
          <w:color w:val="000000"/>
        </w:rPr>
        <w:t>, S. and M. Shapiro, Editors), Geophysical Institute, University of Bergen, Bergen, Norway 286 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178.</w:t>
      </w:r>
      <w:r>
        <w:rPr>
          <w:color w:val="000000"/>
        </w:rPr>
        <w:tab/>
        <w:t xml:space="preserve">(1996) </w:t>
      </w:r>
      <w:proofErr w:type="gramStart"/>
      <w:r>
        <w:rPr>
          <w:color w:val="000000"/>
        </w:rPr>
        <w:t>The</w:t>
      </w:r>
      <w:proofErr w:type="gramEnd"/>
      <w:r>
        <w:rPr>
          <w:color w:val="000000"/>
        </w:rPr>
        <w:t xml:space="preserve"> importance and nature of the water vapor budget in nature and models. In</w:t>
      </w:r>
      <w:r>
        <w:rPr>
          <w:i/>
          <w:color w:val="000000"/>
        </w:rPr>
        <w:t xml:space="preserve"> Climate Sensitivity to Radiative Perturbations: Physical Mechanisms and their Validation</w:t>
      </w:r>
      <w:r>
        <w:rPr>
          <w:color w:val="000000"/>
        </w:rPr>
        <w:t xml:space="preserve">, H. Le </w:t>
      </w:r>
      <w:proofErr w:type="spellStart"/>
      <w:r>
        <w:rPr>
          <w:color w:val="000000"/>
        </w:rPr>
        <w:t>Treut</w:t>
      </w:r>
      <w:proofErr w:type="spellEnd"/>
      <w:r>
        <w:rPr>
          <w:color w:val="000000"/>
        </w:rPr>
        <w:t xml:space="preserve"> (editor), pp. 51-66, NATO ASI Series 1: Global Environmental Change, Vol. 34, Springer-</w:t>
      </w:r>
      <w:proofErr w:type="spellStart"/>
      <w:r>
        <w:rPr>
          <w:color w:val="000000"/>
        </w:rPr>
        <w:t>Verlag</w:t>
      </w:r>
      <w:proofErr w:type="spellEnd"/>
      <w:r>
        <w:rPr>
          <w:color w:val="000000"/>
        </w:rPr>
        <w:t>, Heidelberg, 331p.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179.</w:t>
      </w:r>
      <w:r>
        <w:rPr>
          <w:color w:val="000000"/>
        </w:rPr>
        <w:tab/>
        <w:t xml:space="preserve">(1995) </w:t>
      </w:r>
      <w:proofErr w:type="gramStart"/>
      <w:r>
        <w:rPr>
          <w:color w:val="000000"/>
        </w:rPr>
        <w:t>How</w:t>
      </w:r>
      <w:proofErr w:type="gramEnd"/>
      <w:r>
        <w:rPr>
          <w:color w:val="000000"/>
        </w:rPr>
        <w:t xml:space="preserve"> cold would we get under CO</w:t>
      </w:r>
      <w:r>
        <w:rPr>
          <w:color w:val="000000"/>
          <w:vertAlign w:val="subscript"/>
        </w:rPr>
        <w:t>2</w:t>
      </w:r>
      <w:r>
        <w:rPr>
          <w:color w:val="000000"/>
        </w:rPr>
        <w:t xml:space="preserve">-less sky? </w:t>
      </w:r>
      <w:r>
        <w:rPr>
          <w:i/>
          <w:color w:val="000000"/>
        </w:rPr>
        <w:t>Phys. Today</w:t>
      </w:r>
      <w:r>
        <w:rPr>
          <w:color w:val="000000"/>
        </w:rPr>
        <w:t xml:space="preserve">, </w:t>
      </w:r>
      <w:r>
        <w:rPr>
          <w:b/>
          <w:color w:val="000000"/>
        </w:rPr>
        <w:t>48</w:t>
      </w:r>
      <w:r>
        <w:rPr>
          <w:color w:val="000000"/>
        </w:rPr>
        <w:t>, 78-80.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180.</w:t>
      </w:r>
      <w:r>
        <w:rPr>
          <w:color w:val="000000"/>
        </w:rPr>
        <w:tab/>
        <w:t xml:space="preserve">(1996) Science and politics: global warming and eugenics. </w:t>
      </w:r>
      <w:proofErr w:type="gramStart"/>
      <w:r>
        <w:rPr>
          <w:color w:val="000000"/>
        </w:rPr>
        <w:t>in</w:t>
      </w:r>
      <w:proofErr w:type="gramEnd"/>
      <w:r>
        <w:rPr>
          <w:color w:val="000000"/>
        </w:rPr>
        <w:t xml:space="preserve"> </w:t>
      </w:r>
      <w:r>
        <w:rPr>
          <w:i/>
          <w:color w:val="000000"/>
        </w:rPr>
        <w:t>Risks, Costs, and Lives Saved</w:t>
      </w:r>
      <w:r>
        <w:rPr>
          <w:color w:val="000000"/>
        </w:rPr>
        <w:t>, R. Hahn, editor, Oxford University Press, New York, 267pp (Chapter 5, 85-103)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181.</w:t>
      </w:r>
      <w:r>
        <w:rPr>
          <w:color w:val="000000"/>
        </w:rPr>
        <w:tab/>
        <w:t>(1997) Can increasing atmospheric CO</w:t>
      </w:r>
      <w:r>
        <w:rPr>
          <w:color w:val="000000"/>
          <w:vertAlign w:val="subscript"/>
        </w:rPr>
        <w:t>2</w:t>
      </w:r>
      <w:r>
        <w:rPr>
          <w:color w:val="000000"/>
        </w:rPr>
        <w:t xml:space="preserve"> affect global climate? </w:t>
      </w:r>
      <w:r>
        <w:rPr>
          <w:i/>
          <w:color w:val="000000"/>
        </w:rPr>
        <w:t xml:space="preserve">Proc. </w:t>
      </w:r>
      <w:proofErr w:type="gramStart"/>
      <w:r>
        <w:rPr>
          <w:i/>
          <w:color w:val="000000"/>
        </w:rPr>
        <w:t>Natl..</w:t>
      </w:r>
      <w:proofErr w:type="spellStart"/>
      <w:proofErr w:type="gramEnd"/>
      <w:r>
        <w:rPr>
          <w:i/>
          <w:color w:val="000000"/>
        </w:rPr>
        <w:t>Acad</w:t>
      </w:r>
      <w:proofErr w:type="spellEnd"/>
      <w:r>
        <w:rPr>
          <w:i/>
          <w:color w:val="000000"/>
        </w:rPr>
        <w:t>. Sci. USA</w:t>
      </w:r>
      <w:r>
        <w:rPr>
          <w:color w:val="000000"/>
        </w:rPr>
        <w:t xml:space="preserve">, </w:t>
      </w:r>
      <w:r>
        <w:rPr>
          <w:b/>
          <w:color w:val="000000"/>
        </w:rPr>
        <w:t>94</w:t>
      </w:r>
      <w:r>
        <w:rPr>
          <w:color w:val="000000"/>
        </w:rPr>
        <w:t>, 8335-8342.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182.</w:t>
      </w:r>
      <w:r>
        <w:rPr>
          <w:color w:val="000000"/>
        </w:rPr>
        <w:tab/>
        <w:t xml:space="preserve">G.H. Roe and R.S. Lindzen (1996) Baroclinic adjustment in a two-level model with </w:t>
      </w:r>
      <w:proofErr w:type="spellStart"/>
      <w:r>
        <w:rPr>
          <w:color w:val="000000"/>
        </w:rPr>
        <w:t>barotropic</w:t>
      </w:r>
      <w:proofErr w:type="spellEnd"/>
      <w:r>
        <w:rPr>
          <w:color w:val="000000"/>
        </w:rPr>
        <w:t xml:space="preserve"> shear.  </w:t>
      </w:r>
      <w:r>
        <w:rPr>
          <w:i/>
          <w:color w:val="000000"/>
        </w:rPr>
        <w:t>J.  Atmos. Sci.</w:t>
      </w:r>
      <w:r>
        <w:rPr>
          <w:color w:val="000000"/>
        </w:rPr>
        <w:t xml:space="preserve">, </w:t>
      </w:r>
      <w:r>
        <w:rPr>
          <w:b/>
          <w:color w:val="000000"/>
        </w:rPr>
        <w:t>53</w:t>
      </w:r>
      <w:r>
        <w:rPr>
          <w:color w:val="000000"/>
        </w:rPr>
        <w:t>, 2749-2754.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183.</w:t>
      </w:r>
      <w:r>
        <w:rPr>
          <w:color w:val="000000"/>
        </w:rPr>
        <w:tab/>
        <w:t xml:space="preserve">N. Harnik and R.S. Lindzen (1998) Baroclinic instability in unbounded atmospheres with realistic distributions of PV gradient. </w:t>
      </w:r>
      <w:r>
        <w:rPr>
          <w:i/>
          <w:color w:val="000000"/>
        </w:rPr>
        <w:t>J. Atmos. Sci.</w:t>
      </w:r>
      <w:r>
        <w:rPr>
          <w:color w:val="000000"/>
        </w:rPr>
        <w:t xml:space="preserve">, </w:t>
      </w:r>
      <w:r>
        <w:rPr>
          <w:b/>
          <w:color w:val="000000"/>
        </w:rPr>
        <w:t>55</w:t>
      </w:r>
      <w:r>
        <w:rPr>
          <w:color w:val="000000"/>
        </w:rPr>
        <w:t>, 344-360.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184.</w:t>
      </w:r>
      <w:r>
        <w:rPr>
          <w:color w:val="000000"/>
        </w:rPr>
        <w:tab/>
        <w:t xml:space="preserve">R.S. Lindzen and C. Giannitsis (1998) </w:t>
      </w:r>
      <w:proofErr w:type="gramStart"/>
      <w:r>
        <w:rPr>
          <w:color w:val="000000"/>
        </w:rPr>
        <w:t>On</w:t>
      </w:r>
      <w:proofErr w:type="gramEnd"/>
      <w:r>
        <w:rPr>
          <w:color w:val="000000"/>
        </w:rPr>
        <w:t xml:space="preserve"> the climatic implications of volcanic cooling.  </w:t>
      </w:r>
      <w:r>
        <w:rPr>
          <w:i/>
          <w:color w:val="000000"/>
        </w:rPr>
        <w:t xml:space="preserve">J. </w:t>
      </w:r>
      <w:proofErr w:type="spellStart"/>
      <w:r>
        <w:rPr>
          <w:i/>
          <w:color w:val="000000"/>
        </w:rPr>
        <w:t>Geophys</w:t>
      </w:r>
      <w:proofErr w:type="spellEnd"/>
      <w:r>
        <w:rPr>
          <w:i/>
          <w:color w:val="000000"/>
        </w:rPr>
        <w:t xml:space="preserve">. Res., </w:t>
      </w:r>
      <w:r>
        <w:rPr>
          <w:b/>
          <w:color w:val="000000"/>
        </w:rPr>
        <w:t>103</w:t>
      </w:r>
      <w:r>
        <w:rPr>
          <w:i/>
          <w:color w:val="000000"/>
        </w:rPr>
        <w:t xml:space="preserve">, </w:t>
      </w:r>
      <w:r>
        <w:rPr>
          <w:color w:val="000000"/>
        </w:rPr>
        <w:t>5929-5941.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185.</w:t>
      </w:r>
      <w:r>
        <w:rPr>
          <w:color w:val="000000"/>
        </w:rPr>
        <w:tab/>
        <w:t xml:space="preserve">E. Schneider, R.S. Lindzen, and B. Kirtman (1997) </w:t>
      </w:r>
      <w:proofErr w:type="gramStart"/>
      <w:r>
        <w:rPr>
          <w:color w:val="000000"/>
        </w:rPr>
        <w:t>A</w:t>
      </w:r>
      <w:proofErr w:type="gramEnd"/>
      <w:r>
        <w:rPr>
          <w:color w:val="000000"/>
        </w:rPr>
        <w:t xml:space="preserve"> tropical influence on global climate. </w:t>
      </w:r>
      <w:r>
        <w:rPr>
          <w:i/>
          <w:color w:val="000000"/>
        </w:rPr>
        <w:t>J. Atmos. Sci.</w:t>
      </w:r>
      <w:r>
        <w:rPr>
          <w:color w:val="000000"/>
        </w:rPr>
        <w:t xml:space="preserve">, </w:t>
      </w:r>
      <w:r>
        <w:rPr>
          <w:b/>
          <w:color w:val="000000"/>
        </w:rPr>
        <w:t>54</w:t>
      </w:r>
      <w:r>
        <w:rPr>
          <w:color w:val="000000"/>
        </w:rPr>
        <w:t xml:space="preserve">, pp. 1349-1358. </w:t>
      </w:r>
    </w:p>
    <w:p w:rsidR="002D6DB9" w:rsidRDefault="002D6DB9">
      <w:pPr>
        <w:tabs>
          <w:tab w:val="left" w:pos="0"/>
          <w:tab w:val="left" w:pos="720"/>
          <w:tab w:val="left" w:pos="1440"/>
        </w:tabs>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2D6DB9" w:rsidRDefault="002D6DB9">
      <w:pPr>
        <w:tabs>
          <w:tab w:val="left" w:pos="0"/>
          <w:tab w:val="left" w:pos="720"/>
          <w:tab w:val="left" w:pos="1440"/>
        </w:tabs>
        <w:ind w:left="720" w:hanging="720"/>
        <w:rPr>
          <w:color w:val="000000"/>
        </w:rPr>
      </w:pPr>
      <w:r>
        <w:rPr>
          <w:color w:val="000000"/>
        </w:rPr>
        <w:t>186.</w:t>
      </w:r>
      <w:r>
        <w:rPr>
          <w:color w:val="000000"/>
        </w:rPr>
        <w:tab/>
        <w:t xml:space="preserve">D. Braswell and R.S. Lindzen (1998) Anomalous solar absorption and the diurnal atmospheric tide. </w:t>
      </w:r>
      <w:proofErr w:type="spellStart"/>
      <w:r>
        <w:rPr>
          <w:i/>
          <w:color w:val="000000"/>
        </w:rPr>
        <w:t>Geophys</w:t>
      </w:r>
      <w:proofErr w:type="spellEnd"/>
      <w:r>
        <w:rPr>
          <w:i/>
          <w:color w:val="000000"/>
        </w:rPr>
        <w:t xml:space="preserve">. Res. </w:t>
      </w:r>
      <w:proofErr w:type="spellStart"/>
      <w:proofErr w:type="gramStart"/>
      <w:r>
        <w:rPr>
          <w:i/>
          <w:color w:val="000000"/>
        </w:rPr>
        <w:t>Ltrs</w:t>
      </w:r>
      <w:proofErr w:type="spellEnd"/>
      <w:r>
        <w:rPr>
          <w:i/>
          <w:color w:val="000000"/>
        </w:rPr>
        <w:t>.</w:t>
      </w:r>
      <w:r>
        <w:rPr>
          <w:color w:val="000000"/>
        </w:rPr>
        <w:t>,</w:t>
      </w:r>
      <w:proofErr w:type="gramEnd"/>
      <w:r>
        <w:rPr>
          <w:color w:val="000000"/>
        </w:rPr>
        <w:t xml:space="preserve"> 25, 1293-1296.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187.</w:t>
      </w:r>
      <w:r>
        <w:rPr>
          <w:color w:val="000000"/>
        </w:rPr>
        <w:tab/>
        <w:t xml:space="preserve">R.S. Lindzen and G.H. Roe (1997) Correction:  The effect of concentrated PV gradients on stationary waves. </w:t>
      </w:r>
      <w:r>
        <w:rPr>
          <w:i/>
          <w:color w:val="000000"/>
        </w:rPr>
        <w:t xml:space="preserve">J. Atmos. Sci., </w:t>
      </w:r>
      <w:r>
        <w:rPr>
          <w:b/>
          <w:color w:val="000000"/>
        </w:rPr>
        <w:t>54</w:t>
      </w:r>
      <w:r>
        <w:rPr>
          <w:color w:val="000000"/>
        </w:rPr>
        <w:t>, 1815-1818.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188.</w:t>
      </w:r>
      <w:r>
        <w:rPr>
          <w:color w:val="000000"/>
        </w:rPr>
        <w:tab/>
        <w:t xml:space="preserve">Giannitsis, C. and R.S. Lindzen (2001) Non-linear saturation of topographically forced </w:t>
      </w:r>
      <w:proofErr w:type="spellStart"/>
      <w:r>
        <w:rPr>
          <w:color w:val="000000"/>
        </w:rPr>
        <w:t>Rossby</w:t>
      </w:r>
      <w:proofErr w:type="spellEnd"/>
      <w:r>
        <w:rPr>
          <w:color w:val="000000"/>
        </w:rPr>
        <w:t xml:space="preserve"> waves in a </w:t>
      </w:r>
      <w:proofErr w:type="spellStart"/>
      <w:r>
        <w:rPr>
          <w:color w:val="000000"/>
        </w:rPr>
        <w:t>barotropic</w:t>
      </w:r>
      <w:proofErr w:type="spellEnd"/>
      <w:r>
        <w:rPr>
          <w:color w:val="000000"/>
        </w:rPr>
        <w:t xml:space="preserve"> model.  </w:t>
      </w:r>
      <w:r>
        <w:rPr>
          <w:i/>
          <w:color w:val="000000"/>
        </w:rPr>
        <w:t>J. Atmos. Sci.</w:t>
      </w:r>
      <w:r>
        <w:rPr>
          <w:color w:val="000000"/>
        </w:rPr>
        <w:t xml:space="preserve">, </w:t>
      </w:r>
      <w:r>
        <w:rPr>
          <w:b/>
          <w:color w:val="000000"/>
        </w:rPr>
        <w:t>58</w:t>
      </w:r>
      <w:r>
        <w:rPr>
          <w:color w:val="000000"/>
        </w:rPr>
        <w:t>, 2927-2941.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189.</w:t>
      </w:r>
      <w:r>
        <w:rPr>
          <w:color w:val="000000"/>
        </w:rPr>
        <w:tab/>
        <w:t xml:space="preserve">Schneider, E.K., B.P. Kirtman and R.S. Lindzen (1999) Upper tropospheric water vapor and climate sensitivity. </w:t>
      </w:r>
      <w:r>
        <w:rPr>
          <w:i/>
          <w:color w:val="000000"/>
        </w:rPr>
        <w:t>J. Atmos. Sci.</w:t>
      </w:r>
      <w:proofErr w:type="gramStart"/>
      <w:r>
        <w:rPr>
          <w:i/>
          <w:color w:val="000000"/>
        </w:rPr>
        <w:t>,</w:t>
      </w:r>
      <w:r>
        <w:rPr>
          <w:b/>
          <w:color w:val="000000"/>
        </w:rPr>
        <w:t>56</w:t>
      </w:r>
      <w:proofErr w:type="gramEnd"/>
      <w:r>
        <w:rPr>
          <w:i/>
          <w:color w:val="000000"/>
        </w:rPr>
        <w:t xml:space="preserve">, </w:t>
      </w:r>
      <w:r>
        <w:rPr>
          <w:color w:val="000000"/>
        </w:rPr>
        <w:t>1649-1658.</w:t>
      </w:r>
    </w:p>
    <w:p w:rsidR="002D6DB9" w:rsidRDefault="002D6DB9">
      <w:pPr>
        <w:tabs>
          <w:tab w:val="left" w:pos="0"/>
          <w:tab w:val="left" w:pos="720"/>
          <w:tab w:val="left" w:pos="1440"/>
        </w:tabs>
        <w:ind w:left="720" w:hanging="720"/>
        <w:rPr>
          <w:color w:val="000000"/>
        </w:rPr>
      </w:pPr>
      <w:r>
        <w:rPr>
          <w:color w:val="000000"/>
        </w:rPr>
        <w:t>190.</w:t>
      </w:r>
      <w:r>
        <w:rPr>
          <w:color w:val="000000"/>
        </w:rPr>
        <w:tab/>
        <w:t xml:space="preserve">Kirk-Davidoff, D.B. and R.S. Lindzen (2000) </w:t>
      </w:r>
      <w:proofErr w:type="gramStart"/>
      <w:r>
        <w:rPr>
          <w:color w:val="000000"/>
        </w:rPr>
        <w:t>An</w:t>
      </w:r>
      <w:proofErr w:type="gramEnd"/>
      <w:r>
        <w:rPr>
          <w:color w:val="000000"/>
        </w:rPr>
        <w:t xml:space="preserve"> energy balance model based on potential vorticity homogenization. </w:t>
      </w:r>
      <w:r>
        <w:rPr>
          <w:i/>
          <w:color w:val="000000"/>
        </w:rPr>
        <w:t xml:space="preserve">J. Climate, </w:t>
      </w:r>
      <w:r>
        <w:rPr>
          <w:b/>
          <w:color w:val="000000"/>
        </w:rPr>
        <w:t>13</w:t>
      </w:r>
      <w:r>
        <w:rPr>
          <w:i/>
          <w:color w:val="000000"/>
        </w:rPr>
        <w:t xml:space="preserve">, </w:t>
      </w:r>
      <w:r>
        <w:rPr>
          <w:color w:val="000000"/>
        </w:rPr>
        <w:t>431-448</w:t>
      </w:r>
      <w:proofErr w:type="gramStart"/>
      <w:r>
        <w:rPr>
          <w:i/>
          <w:color w:val="000000"/>
        </w:rPr>
        <w:t>..</w:t>
      </w:r>
      <w:proofErr w:type="gramEnd"/>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191.</w:t>
      </w:r>
      <w:r>
        <w:rPr>
          <w:color w:val="000000"/>
        </w:rPr>
        <w:tab/>
        <w:t xml:space="preserve">(1998) Den </w:t>
      </w:r>
      <w:proofErr w:type="spellStart"/>
      <w:r>
        <w:rPr>
          <w:color w:val="000000"/>
        </w:rPr>
        <w:t>Problematiska</w:t>
      </w:r>
      <w:proofErr w:type="spellEnd"/>
      <w:r>
        <w:rPr>
          <w:color w:val="000000"/>
        </w:rPr>
        <w:t xml:space="preserve"> </w:t>
      </w:r>
      <w:proofErr w:type="spellStart"/>
      <w:r>
        <w:rPr>
          <w:color w:val="000000"/>
        </w:rPr>
        <w:t>växthuseffekten</w:t>
      </w:r>
      <w:proofErr w:type="spellEnd"/>
      <w:r>
        <w:rPr>
          <w:color w:val="000000"/>
        </w:rPr>
        <w:t xml:space="preserve">.  Chapter 8 in </w:t>
      </w:r>
      <w:proofErr w:type="spellStart"/>
      <w:r>
        <w:rPr>
          <w:i/>
          <w:color w:val="000000"/>
        </w:rPr>
        <w:t>Klimatpolitik</w:t>
      </w:r>
      <w:proofErr w:type="spellEnd"/>
      <w:r>
        <w:rPr>
          <w:i/>
          <w:color w:val="000000"/>
        </w:rPr>
        <w:t xml:space="preserve"> </w:t>
      </w:r>
      <w:proofErr w:type="spellStart"/>
      <w:r>
        <w:rPr>
          <w:i/>
          <w:color w:val="000000"/>
        </w:rPr>
        <w:t>efter</w:t>
      </w:r>
      <w:proofErr w:type="spellEnd"/>
      <w:r>
        <w:rPr>
          <w:i/>
          <w:color w:val="000000"/>
        </w:rPr>
        <w:t xml:space="preserve"> </w:t>
      </w:r>
      <w:proofErr w:type="spellStart"/>
      <w:r>
        <w:rPr>
          <w:i/>
          <w:color w:val="000000"/>
        </w:rPr>
        <w:t>Kyotomötet</w:t>
      </w:r>
      <w:proofErr w:type="spellEnd"/>
      <w:r>
        <w:rPr>
          <w:color w:val="000000"/>
        </w:rPr>
        <w:t xml:space="preserve"> (T.R. </w:t>
      </w:r>
      <w:proofErr w:type="spellStart"/>
      <w:r>
        <w:rPr>
          <w:color w:val="000000"/>
        </w:rPr>
        <w:t>Gerholm</w:t>
      </w:r>
      <w:proofErr w:type="spellEnd"/>
      <w:r>
        <w:rPr>
          <w:color w:val="000000"/>
        </w:rPr>
        <w:t xml:space="preserve">, editor), SNS </w:t>
      </w:r>
      <w:proofErr w:type="spellStart"/>
      <w:r>
        <w:rPr>
          <w:color w:val="000000"/>
        </w:rPr>
        <w:t>Förlag</w:t>
      </w:r>
      <w:proofErr w:type="spellEnd"/>
      <w:r>
        <w:rPr>
          <w:color w:val="000000"/>
        </w:rPr>
        <w:t>, Stockholm, 175pp.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19</w:t>
      </w:r>
      <w:r w:rsidR="00BB4EAE">
        <w:rPr>
          <w:color w:val="000000"/>
        </w:rPr>
        <w:t>2</w:t>
      </w:r>
      <w:r>
        <w:rPr>
          <w:color w:val="000000"/>
        </w:rPr>
        <w:t>.</w:t>
      </w:r>
      <w:r>
        <w:rPr>
          <w:color w:val="000000"/>
        </w:rPr>
        <w:tab/>
        <w:t xml:space="preserve">(1999) The Greenhouse Effect and its problems.  Chapter 8 in </w:t>
      </w:r>
      <w:r>
        <w:rPr>
          <w:i/>
          <w:color w:val="000000"/>
        </w:rPr>
        <w:t xml:space="preserve">Climate Policy </w:t>
      </w:r>
      <w:proofErr w:type="gramStart"/>
      <w:r>
        <w:rPr>
          <w:i/>
          <w:color w:val="000000"/>
        </w:rPr>
        <w:t>After</w:t>
      </w:r>
      <w:proofErr w:type="gramEnd"/>
      <w:r>
        <w:rPr>
          <w:i/>
          <w:color w:val="000000"/>
        </w:rPr>
        <w:t xml:space="preserve"> Kyoto</w:t>
      </w:r>
      <w:r>
        <w:rPr>
          <w:color w:val="000000"/>
        </w:rPr>
        <w:t xml:space="preserve"> (T.R. </w:t>
      </w:r>
      <w:proofErr w:type="spellStart"/>
      <w:r>
        <w:rPr>
          <w:color w:val="000000"/>
        </w:rPr>
        <w:t>Gerholm</w:t>
      </w:r>
      <w:proofErr w:type="spellEnd"/>
      <w:r>
        <w:rPr>
          <w:color w:val="000000"/>
        </w:rPr>
        <w:t>, editor), Multi-Science Publishing Co., Brentwood, UK, 170pp.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19</w:t>
      </w:r>
      <w:r w:rsidR="00BB4EAE">
        <w:rPr>
          <w:color w:val="000000"/>
        </w:rPr>
        <w:t>3</w:t>
      </w:r>
      <w:r>
        <w:rPr>
          <w:color w:val="000000"/>
        </w:rPr>
        <w:t>.</w:t>
      </w:r>
      <w:r>
        <w:rPr>
          <w:color w:val="000000"/>
        </w:rPr>
        <w:tab/>
        <w:t xml:space="preserve">A. Solomon and R.S. Lindzen (2000) </w:t>
      </w:r>
      <w:proofErr w:type="gramStart"/>
      <w:r>
        <w:rPr>
          <w:color w:val="000000"/>
        </w:rPr>
        <w:t>The</w:t>
      </w:r>
      <w:proofErr w:type="gramEnd"/>
      <w:r>
        <w:rPr>
          <w:color w:val="000000"/>
        </w:rPr>
        <w:t xml:space="preserve"> impact of resolution on a numerical simulation of </w:t>
      </w:r>
      <w:proofErr w:type="spellStart"/>
      <w:r>
        <w:rPr>
          <w:color w:val="000000"/>
        </w:rPr>
        <w:t>barotropic</w:t>
      </w:r>
      <w:proofErr w:type="spellEnd"/>
      <w:r>
        <w:rPr>
          <w:color w:val="000000"/>
        </w:rPr>
        <w:t xml:space="preserve"> instability. </w:t>
      </w:r>
      <w:r>
        <w:rPr>
          <w:i/>
          <w:color w:val="000000"/>
        </w:rPr>
        <w:t>J. Atmos. Sci.</w:t>
      </w:r>
      <w:r>
        <w:rPr>
          <w:color w:val="000000"/>
        </w:rPr>
        <w:t xml:space="preserve">, </w:t>
      </w:r>
      <w:r>
        <w:rPr>
          <w:b/>
          <w:color w:val="000000"/>
        </w:rPr>
        <w:t>57</w:t>
      </w:r>
      <w:r>
        <w:rPr>
          <w:color w:val="000000"/>
        </w:rPr>
        <w:t>, 3799-3816.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19</w:t>
      </w:r>
      <w:r w:rsidR="00BB4EAE">
        <w:rPr>
          <w:color w:val="000000"/>
        </w:rPr>
        <w:t>4</w:t>
      </w:r>
      <w:r>
        <w:rPr>
          <w:color w:val="000000"/>
        </w:rPr>
        <w:t>.</w:t>
      </w:r>
      <w:r>
        <w:rPr>
          <w:color w:val="000000"/>
        </w:rPr>
        <w:tab/>
        <w:t xml:space="preserve">D. Straus and R.S. Lindzen (2000) Planetary scale baroclinic instability and the MJO. </w:t>
      </w:r>
      <w:r>
        <w:rPr>
          <w:i/>
          <w:color w:val="000000"/>
        </w:rPr>
        <w:t xml:space="preserve"> J. Atmos. Sci.</w:t>
      </w:r>
      <w:r>
        <w:rPr>
          <w:color w:val="000000"/>
        </w:rPr>
        <w:t xml:space="preserve">, </w:t>
      </w:r>
      <w:r>
        <w:rPr>
          <w:b/>
          <w:color w:val="000000"/>
        </w:rPr>
        <w:t>57</w:t>
      </w:r>
      <w:r>
        <w:rPr>
          <w:color w:val="000000"/>
        </w:rPr>
        <w:t>, 3609-3626.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19</w:t>
      </w:r>
      <w:r w:rsidR="00BB4EAE">
        <w:rPr>
          <w:color w:val="000000"/>
        </w:rPr>
        <w:t>5.</w:t>
      </w:r>
      <w:r>
        <w:rPr>
          <w:color w:val="000000"/>
        </w:rPr>
        <w:tab/>
        <w:t xml:space="preserve">R.S. Lindzen, M.-D. Chou, and A.Y. Hou (2001) Does the Earth have an adaptive infrared iris?  </w:t>
      </w:r>
      <w:r>
        <w:rPr>
          <w:i/>
          <w:color w:val="000000"/>
        </w:rPr>
        <w:t>Bull. Amer. Met. Soc.</w:t>
      </w:r>
      <w:r>
        <w:rPr>
          <w:color w:val="000000"/>
        </w:rPr>
        <w:t xml:space="preserve"> </w:t>
      </w:r>
      <w:r>
        <w:rPr>
          <w:b/>
          <w:color w:val="000000"/>
        </w:rPr>
        <w:t>82</w:t>
      </w:r>
      <w:r>
        <w:rPr>
          <w:color w:val="000000"/>
        </w:rPr>
        <w:t>, 417-432.</w:t>
      </w:r>
    </w:p>
    <w:p w:rsidR="002D6DB9" w:rsidRDefault="002D6DB9">
      <w:pPr>
        <w:tabs>
          <w:tab w:val="left" w:pos="0"/>
          <w:tab w:val="left" w:pos="720"/>
          <w:tab w:val="left" w:pos="1440"/>
        </w:tabs>
        <w:rPr>
          <w:color w:val="000000"/>
        </w:rPr>
      </w:pPr>
    </w:p>
    <w:p w:rsidR="002D6DB9" w:rsidRDefault="00BB4EAE" w:rsidP="00BB4EAE">
      <w:pPr>
        <w:pStyle w:val="Level1"/>
        <w:widowControl/>
        <w:tabs>
          <w:tab w:val="left" w:pos="0"/>
          <w:tab w:val="left" w:pos="720"/>
          <w:tab w:val="left" w:pos="1440"/>
        </w:tabs>
        <w:rPr>
          <w:color w:val="000000"/>
        </w:rPr>
      </w:pPr>
      <w:r>
        <w:rPr>
          <w:color w:val="000000"/>
        </w:rPr>
        <w:t>196.</w:t>
      </w:r>
      <w:r w:rsidR="002D6DB9">
        <w:rPr>
          <w:color w:val="000000"/>
        </w:rPr>
        <w:tab/>
        <w:t xml:space="preserve">G. Roe and R.S. Lindzen (2001) A one-dimensional model for the interaction between ice sheets and atmospheric stationary waves. </w:t>
      </w:r>
      <w:r w:rsidR="002D6DB9">
        <w:rPr>
          <w:i/>
          <w:color w:val="000000"/>
        </w:rPr>
        <w:t xml:space="preserve">Climate </w:t>
      </w:r>
      <w:proofErr w:type="spellStart"/>
      <w:proofErr w:type="gramStart"/>
      <w:r w:rsidR="002D6DB9">
        <w:rPr>
          <w:i/>
          <w:color w:val="000000"/>
        </w:rPr>
        <w:t>Dyn</w:t>
      </w:r>
      <w:proofErr w:type="spellEnd"/>
      <w:r w:rsidR="002D6DB9">
        <w:rPr>
          <w:i/>
          <w:color w:val="000000"/>
        </w:rPr>
        <w:t>.</w:t>
      </w:r>
      <w:r w:rsidR="002D6DB9">
        <w:rPr>
          <w:color w:val="000000"/>
        </w:rPr>
        <w:t>,</w:t>
      </w:r>
      <w:proofErr w:type="gramEnd"/>
      <w:r w:rsidR="002D6DB9">
        <w:rPr>
          <w:color w:val="000000"/>
        </w:rPr>
        <w:t xml:space="preserve"> </w:t>
      </w:r>
      <w:r w:rsidR="002D6DB9">
        <w:rPr>
          <w:b/>
          <w:color w:val="000000"/>
        </w:rPr>
        <w:t>17</w:t>
      </w:r>
      <w:r w:rsidR="002D6DB9">
        <w:rPr>
          <w:color w:val="000000"/>
        </w:rPr>
        <w:t>, 479-487.</w:t>
      </w:r>
    </w:p>
    <w:p w:rsidR="002D6DB9" w:rsidRDefault="002D6DB9">
      <w:pPr>
        <w:tabs>
          <w:tab w:val="left" w:pos="0"/>
          <w:tab w:val="left" w:pos="720"/>
          <w:tab w:val="left" w:pos="1440"/>
        </w:tabs>
        <w:rPr>
          <w:color w:val="000000"/>
        </w:rPr>
      </w:pPr>
    </w:p>
    <w:p w:rsidR="002D6DB9" w:rsidRDefault="00BB4EAE" w:rsidP="00BB4EAE">
      <w:pPr>
        <w:pStyle w:val="Level1"/>
        <w:widowControl/>
        <w:tabs>
          <w:tab w:val="left" w:pos="0"/>
          <w:tab w:val="left" w:pos="720"/>
          <w:tab w:val="left" w:pos="1440"/>
        </w:tabs>
        <w:rPr>
          <w:color w:val="000000"/>
        </w:rPr>
      </w:pPr>
      <w:r>
        <w:rPr>
          <w:color w:val="000000"/>
        </w:rPr>
        <w:t>197.</w:t>
      </w:r>
      <w:r w:rsidR="002D6DB9">
        <w:rPr>
          <w:color w:val="000000"/>
        </w:rPr>
        <w:tab/>
        <w:t xml:space="preserve">G. Roe and R.S. Lindzen (2001) </w:t>
      </w:r>
      <w:proofErr w:type="gramStart"/>
      <w:r w:rsidR="002D6DB9">
        <w:rPr>
          <w:color w:val="000000"/>
        </w:rPr>
        <w:t>The</w:t>
      </w:r>
      <w:proofErr w:type="gramEnd"/>
      <w:r w:rsidR="002D6DB9">
        <w:rPr>
          <w:color w:val="000000"/>
        </w:rPr>
        <w:t xml:space="preserve"> mutual interaction between continental-scale ice sheets and atmospheric stationary waves.  </w:t>
      </w:r>
      <w:r w:rsidR="002D6DB9">
        <w:rPr>
          <w:i/>
          <w:color w:val="000000"/>
        </w:rPr>
        <w:t>J. Climate</w:t>
      </w:r>
      <w:r w:rsidR="002D6DB9">
        <w:rPr>
          <w:color w:val="000000"/>
        </w:rPr>
        <w:t xml:space="preserve">, </w:t>
      </w:r>
      <w:r w:rsidR="002D6DB9">
        <w:rPr>
          <w:b/>
          <w:color w:val="000000"/>
        </w:rPr>
        <w:t>14</w:t>
      </w:r>
      <w:r w:rsidR="002D6DB9">
        <w:rPr>
          <w:color w:val="000000"/>
        </w:rPr>
        <w:t>, 1450-1465.</w:t>
      </w:r>
    </w:p>
    <w:p w:rsidR="002D6DB9" w:rsidRDefault="002D6DB9">
      <w:pPr>
        <w:tabs>
          <w:tab w:val="left" w:pos="0"/>
          <w:tab w:val="left" w:pos="720"/>
          <w:tab w:val="left" w:pos="1440"/>
        </w:tabs>
        <w:rPr>
          <w:color w:val="000000"/>
        </w:rPr>
      </w:pPr>
    </w:p>
    <w:p w:rsidR="002D6DB9" w:rsidRDefault="00BB4EAE" w:rsidP="00BB4EAE">
      <w:pPr>
        <w:pStyle w:val="Level1"/>
        <w:widowControl/>
        <w:tabs>
          <w:tab w:val="left" w:pos="0"/>
          <w:tab w:val="left" w:pos="720"/>
          <w:tab w:val="left" w:pos="1440"/>
        </w:tabs>
        <w:rPr>
          <w:color w:val="000000"/>
        </w:rPr>
      </w:pPr>
      <w:r>
        <w:rPr>
          <w:color w:val="000000"/>
        </w:rPr>
        <w:t>198.</w:t>
      </w:r>
      <w:r w:rsidR="002D6DB9">
        <w:rPr>
          <w:color w:val="000000"/>
        </w:rPr>
        <w:tab/>
        <w:t xml:space="preserve">R.S. Lindzen and K. Emanuel (2002) </w:t>
      </w:r>
      <w:proofErr w:type="gramStart"/>
      <w:r w:rsidR="002D6DB9">
        <w:rPr>
          <w:color w:val="000000"/>
        </w:rPr>
        <w:t>The</w:t>
      </w:r>
      <w:proofErr w:type="gramEnd"/>
      <w:r w:rsidR="002D6DB9">
        <w:rPr>
          <w:color w:val="000000"/>
        </w:rPr>
        <w:t xml:space="preserve"> greenhouse effect. in</w:t>
      </w:r>
      <w:r w:rsidR="002D6DB9">
        <w:rPr>
          <w:i/>
          <w:color w:val="000000"/>
        </w:rPr>
        <w:t xml:space="preserve"> Encyclopedia of Global Change, Environmental Change and Human Society, Volume 1</w:t>
      </w:r>
      <w:r w:rsidR="002D6DB9">
        <w:rPr>
          <w:color w:val="000000"/>
        </w:rPr>
        <w:t>, Andrew S. Goudie, editor in chief, pp 562-566, Oxford University Press, New York,710 pp.</w:t>
      </w:r>
    </w:p>
    <w:p w:rsidR="002D6DB9" w:rsidRDefault="002D6DB9">
      <w:pPr>
        <w:tabs>
          <w:tab w:val="left" w:pos="0"/>
          <w:tab w:val="left" w:pos="720"/>
          <w:tab w:val="left" w:pos="1440"/>
        </w:tabs>
        <w:rPr>
          <w:color w:val="000000"/>
        </w:rPr>
      </w:pPr>
    </w:p>
    <w:p w:rsidR="002D6DB9" w:rsidRDefault="00BB4EAE" w:rsidP="00BB4EAE">
      <w:pPr>
        <w:pStyle w:val="Level1"/>
        <w:widowControl/>
        <w:tabs>
          <w:tab w:val="left" w:pos="0"/>
          <w:tab w:val="left" w:pos="720"/>
          <w:tab w:val="left" w:pos="1440"/>
        </w:tabs>
        <w:rPr>
          <w:color w:val="000000"/>
        </w:rPr>
      </w:pPr>
      <w:r>
        <w:rPr>
          <w:color w:val="000000"/>
        </w:rPr>
        <w:t>199.</w:t>
      </w:r>
      <w:r w:rsidR="002D6DB9">
        <w:rPr>
          <w:color w:val="000000"/>
        </w:rPr>
        <w:tab/>
        <w:t>Sun, D.-Z., C. Covey, and R.S. Lindzen (2001) Vertical correlations of water vapor in GCMs</w:t>
      </w:r>
      <w:proofErr w:type="gramStart"/>
      <w:r w:rsidR="002D6DB9">
        <w:rPr>
          <w:color w:val="000000"/>
        </w:rPr>
        <w:t>..</w:t>
      </w:r>
      <w:proofErr w:type="gramEnd"/>
      <w:r w:rsidR="002D6DB9">
        <w:rPr>
          <w:color w:val="000000"/>
        </w:rPr>
        <w:t xml:space="preserve"> </w:t>
      </w:r>
      <w:proofErr w:type="spellStart"/>
      <w:r w:rsidR="002D6DB9">
        <w:rPr>
          <w:i/>
          <w:color w:val="000000"/>
        </w:rPr>
        <w:t>Geophys</w:t>
      </w:r>
      <w:proofErr w:type="spellEnd"/>
      <w:r w:rsidR="002D6DB9">
        <w:rPr>
          <w:i/>
          <w:color w:val="000000"/>
        </w:rPr>
        <w:t>. Res. Lett</w:t>
      </w:r>
      <w:r w:rsidR="002D6DB9">
        <w:rPr>
          <w:color w:val="000000"/>
        </w:rPr>
        <w:t xml:space="preserve">., </w:t>
      </w:r>
      <w:proofErr w:type="gramStart"/>
      <w:r w:rsidR="002D6DB9">
        <w:rPr>
          <w:b/>
          <w:color w:val="000000"/>
        </w:rPr>
        <w:t>28</w:t>
      </w:r>
      <w:r w:rsidR="002D6DB9">
        <w:rPr>
          <w:color w:val="000000"/>
        </w:rPr>
        <w:t xml:space="preserve"> ,</w:t>
      </w:r>
      <w:proofErr w:type="gramEnd"/>
      <w:r w:rsidR="002D6DB9">
        <w:rPr>
          <w:color w:val="000000"/>
        </w:rPr>
        <w:t xml:space="preserve"> 259-262.</w:t>
      </w:r>
    </w:p>
    <w:p w:rsidR="002D6DB9" w:rsidRDefault="002D6DB9">
      <w:pPr>
        <w:tabs>
          <w:tab w:val="left" w:pos="0"/>
          <w:tab w:val="left" w:pos="720"/>
          <w:tab w:val="left" w:pos="1440"/>
        </w:tabs>
        <w:rPr>
          <w:color w:val="000000"/>
        </w:rPr>
      </w:pPr>
    </w:p>
    <w:p w:rsidR="002D6DB9" w:rsidRDefault="00BB4EAE" w:rsidP="00BB4EAE">
      <w:pPr>
        <w:pStyle w:val="Level1"/>
        <w:widowControl/>
        <w:tabs>
          <w:tab w:val="left" w:pos="0"/>
          <w:tab w:val="left" w:pos="720"/>
          <w:tab w:val="left" w:pos="1440"/>
        </w:tabs>
        <w:rPr>
          <w:color w:val="000000"/>
        </w:rPr>
      </w:pPr>
      <w:r>
        <w:rPr>
          <w:color w:val="000000"/>
        </w:rPr>
        <w:t>200.</w:t>
      </w:r>
      <w:r w:rsidR="002D6DB9">
        <w:rPr>
          <w:color w:val="000000"/>
        </w:rPr>
        <w:tab/>
        <w:t>Zurita, P. and R.S. Lindzen (2001</w:t>
      </w:r>
      <w:proofErr w:type="gramStart"/>
      <w:r w:rsidR="002D6DB9">
        <w:rPr>
          <w:color w:val="000000"/>
        </w:rPr>
        <w:t>)  The</w:t>
      </w:r>
      <w:proofErr w:type="gramEnd"/>
      <w:r w:rsidR="002D6DB9">
        <w:rPr>
          <w:color w:val="000000"/>
        </w:rPr>
        <w:t xml:space="preserve"> equilibration of short </w:t>
      </w:r>
      <w:proofErr w:type="spellStart"/>
      <w:r w:rsidR="002D6DB9">
        <w:rPr>
          <w:color w:val="000000"/>
        </w:rPr>
        <w:t>Charney</w:t>
      </w:r>
      <w:proofErr w:type="spellEnd"/>
      <w:r w:rsidR="002D6DB9">
        <w:rPr>
          <w:color w:val="000000"/>
        </w:rPr>
        <w:t xml:space="preserve"> waves:  Implications for potential vorticity homogenization in the extratropical troposphere. </w:t>
      </w:r>
      <w:r w:rsidR="002D6DB9">
        <w:rPr>
          <w:i/>
          <w:color w:val="000000"/>
        </w:rPr>
        <w:t>J. Atmos. Sci.</w:t>
      </w:r>
      <w:r w:rsidR="002D6DB9">
        <w:rPr>
          <w:color w:val="000000"/>
        </w:rPr>
        <w:t>, 58, 3443-3462.</w:t>
      </w:r>
    </w:p>
    <w:p w:rsidR="002D6DB9" w:rsidRDefault="002D6DB9">
      <w:pPr>
        <w:tabs>
          <w:tab w:val="left" w:pos="0"/>
          <w:tab w:val="left" w:pos="720"/>
          <w:tab w:val="left" w:pos="1440"/>
        </w:tabs>
        <w:rPr>
          <w:color w:val="000000"/>
        </w:rPr>
      </w:pPr>
    </w:p>
    <w:p w:rsidR="002D6DB9" w:rsidRDefault="00BB4EAE" w:rsidP="00BB4EAE">
      <w:pPr>
        <w:pStyle w:val="Level1"/>
        <w:widowControl/>
        <w:tabs>
          <w:tab w:val="left" w:pos="0"/>
          <w:tab w:val="left" w:pos="720"/>
          <w:tab w:val="left" w:pos="1440"/>
        </w:tabs>
        <w:rPr>
          <w:color w:val="000000"/>
        </w:rPr>
      </w:pPr>
      <w:r>
        <w:rPr>
          <w:color w:val="000000"/>
        </w:rPr>
        <w:t>201.</w:t>
      </w:r>
      <w:r w:rsidR="002D6DB9">
        <w:rPr>
          <w:color w:val="000000"/>
        </w:rPr>
        <w:tab/>
        <w:t xml:space="preserve">Harnik, N. and R.S. Lindzen (2001) </w:t>
      </w:r>
      <w:proofErr w:type="gramStart"/>
      <w:r w:rsidR="002D6DB9">
        <w:rPr>
          <w:color w:val="000000"/>
        </w:rPr>
        <w:t>The</w:t>
      </w:r>
      <w:proofErr w:type="gramEnd"/>
      <w:r w:rsidR="002D6DB9">
        <w:rPr>
          <w:color w:val="000000"/>
        </w:rPr>
        <w:t xml:space="preserve"> effect of reflecting surfaces on the vertical structure and variability of stratospheric planetary waves.  </w:t>
      </w:r>
      <w:r w:rsidR="002D6DB9">
        <w:rPr>
          <w:i/>
          <w:color w:val="000000"/>
        </w:rPr>
        <w:t>J. Atmos. Sci.</w:t>
      </w:r>
      <w:r w:rsidR="002D6DB9">
        <w:rPr>
          <w:color w:val="000000"/>
        </w:rPr>
        <w:t xml:space="preserve">, </w:t>
      </w:r>
      <w:r w:rsidR="002D6DB9">
        <w:rPr>
          <w:b/>
          <w:color w:val="000000"/>
        </w:rPr>
        <w:t>58</w:t>
      </w:r>
      <w:r w:rsidR="002D6DB9">
        <w:rPr>
          <w:color w:val="000000"/>
        </w:rPr>
        <w:t>, 2872-2894.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202.</w:t>
      </w:r>
      <w:r>
        <w:rPr>
          <w:color w:val="000000"/>
        </w:rPr>
        <w:tab/>
        <w:t xml:space="preserve">Lindzen, R.S. and C. Giannitsis (2002) Reconciling observations of global temperature change. </w:t>
      </w:r>
      <w:proofErr w:type="spellStart"/>
      <w:r>
        <w:rPr>
          <w:i/>
          <w:color w:val="000000"/>
        </w:rPr>
        <w:t>Geophys</w:t>
      </w:r>
      <w:proofErr w:type="spellEnd"/>
      <w:r>
        <w:rPr>
          <w:i/>
          <w:color w:val="000000"/>
        </w:rPr>
        <w:t xml:space="preserve">. Res. </w:t>
      </w:r>
      <w:proofErr w:type="spellStart"/>
      <w:r>
        <w:rPr>
          <w:i/>
          <w:color w:val="000000"/>
        </w:rPr>
        <w:t>Ltrs</w:t>
      </w:r>
      <w:proofErr w:type="spellEnd"/>
      <w:r>
        <w:rPr>
          <w:i/>
          <w:color w:val="000000"/>
        </w:rPr>
        <w:t>.</w:t>
      </w:r>
      <w:r>
        <w:rPr>
          <w:color w:val="000000"/>
        </w:rPr>
        <w:t xml:space="preserve"> </w:t>
      </w:r>
      <w:r>
        <w:rPr>
          <w:b/>
          <w:color w:val="000000"/>
        </w:rPr>
        <w:t>29</w:t>
      </w:r>
      <w:r>
        <w:rPr>
          <w:color w:val="000000"/>
        </w:rPr>
        <w:t>, (26 June) 10.1029/2001GL014074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203.</w:t>
      </w:r>
      <w:r>
        <w:rPr>
          <w:color w:val="000000"/>
        </w:rPr>
        <w:tab/>
        <w:t xml:space="preserve">Lindzen, R.S. (2002a) Do Deep Ocean Temperature Records Verify Models? </w:t>
      </w:r>
      <w:proofErr w:type="spellStart"/>
      <w:r>
        <w:rPr>
          <w:i/>
          <w:color w:val="000000"/>
        </w:rPr>
        <w:t>Geophys</w:t>
      </w:r>
      <w:proofErr w:type="spellEnd"/>
      <w:r>
        <w:rPr>
          <w:i/>
          <w:color w:val="000000"/>
        </w:rPr>
        <w:t xml:space="preserve">. Res. </w:t>
      </w:r>
      <w:proofErr w:type="spellStart"/>
      <w:proofErr w:type="gramStart"/>
      <w:r>
        <w:rPr>
          <w:i/>
          <w:color w:val="000000"/>
        </w:rPr>
        <w:t>Ltrs</w:t>
      </w:r>
      <w:proofErr w:type="spellEnd"/>
      <w:r>
        <w:rPr>
          <w:i/>
          <w:color w:val="000000"/>
        </w:rPr>
        <w:t>.</w:t>
      </w:r>
      <w:r>
        <w:rPr>
          <w:color w:val="000000"/>
        </w:rPr>
        <w:t>,</w:t>
      </w:r>
      <w:proofErr w:type="gramEnd"/>
      <w:r>
        <w:rPr>
          <w:color w:val="000000"/>
        </w:rPr>
        <w:t xml:space="preserve"> </w:t>
      </w:r>
      <w:r>
        <w:rPr>
          <w:b/>
          <w:color w:val="000000"/>
        </w:rPr>
        <w:t>29</w:t>
      </w:r>
      <w:r>
        <w:rPr>
          <w:color w:val="000000"/>
        </w:rPr>
        <w:t>, 10.1029/2001GL014360.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204.</w:t>
      </w:r>
      <w:r>
        <w:rPr>
          <w:color w:val="000000"/>
        </w:rPr>
        <w:tab/>
        <w:t xml:space="preserve">Lindzen, R.S. (2002b) Richard J. Reed and Atmospheric Tides in </w:t>
      </w:r>
      <w:r>
        <w:rPr>
          <w:i/>
          <w:color w:val="000000"/>
        </w:rPr>
        <w:t>A Half Century of Progress in Meteorology: A Tribute to Richard J. Reed</w:t>
      </w:r>
      <w:r>
        <w:rPr>
          <w:color w:val="000000"/>
        </w:rPr>
        <w:t>, R. Johnson, editor, American Meteorological Society Monograph</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205.</w:t>
      </w:r>
      <w:r>
        <w:rPr>
          <w:color w:val="000000"/>
        </w:rPr>
        <w:tab/>
        <w:t xml:space="preserve">Chou, M.-D., R.S. Lindzen, and A.Y. Hou (2002a) Impact of Albedo Contrast between Cirrus and Boundary-Layer Clouds on Climate Sensitivity.  </w:t>
      </w:r>
      <w:r>
        <w:rPr>
          <w:i/>
          <w:color w:val="000000"/>
        </w:rPr>
        <w:t>Atmospheric Chemistry and Physics</w:t>
      </w:r>
      <w:r>
        <w:rPr>
          <w:color w:val="000000"/>
        </w:rPr>
        <w:t xml:space="preserve">, </w:t>
      </w:r>
      <w:r>
        <w:rPr>
          <w:b/>
          <w:color w:val="000000"/>
        </w:rPr>
        <w:t>2</w:t>
      </w:r>
      <w:r>
        <w:rPr>
          <w:color w:val="000000"/>
        </w:rPr>
        <w:t>, 99-101.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206.</w:t>
      </w:r>
      <w:r>
        <w:rPr>
          <w:color w:val="000000"/>
        </w:rPr>
        <w:tab/>
        <w:t xml:space="preserve">Lindzen, R.S., M.-D. Chou, and A.Y. Hou (2002) Comments </w:t>
      </w:r>
      <w:proofErr w:type="gramStart"/>
      <w:r>
        <w:rPr>
          <w:color w:val="000000"/>
        </w:rPr>
        <w:t>on  “</w:t>
      </w:r>
      <w:proofErr w:type="gramEnd"/>
      <w:r>
        <w:rPr>
          <w:color w:val="000000"/>
        </w:rPr>
        <w:t xml:space="preserve">No evidence for iris.”  </w:t>
      </w:r>
      <w:r>
        <w:rPr>
          <w:i/>
          <w:color w:val="000000"/>
        </w:rPr>
        <w:t>Bull. Amer. Met. Soc.</w:t>
      </w:r>
      <w:r>
        <w:rPr>
          <w:color w:val="000000"/>
        </w:rPr>
        <w:t xml:space="preserve">, </w:t>
      </w:r>
      <w:r>
        <w:rPr>
          <w:b/>
          <w:color w:val="000000"/>
        </w:rPr>
        <w:t>83</w:t>
      </w:r>
      <w:r>
        <w:rPr>
          <w:color w:val="000000"/>
        </w:rPr>
        <w:t>, 1345–1348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207.</w:t>
      </w:r>
      <w:r>
        <w:rPr>
          <w:color w:val="000000"/>
        </w:rPr>
        <w:tab/>
        <w:t xml:space="preserve">Chou, M.-D., R.S. Lindzen, and A.Y. Hou (2002b) Comments on “The Iris hypothesis: A negative or positive cloud feedback?” </w:t>
      </w:r>
      <w:r>
        <w:rPr>
          <w:i/>
          <w:color w:val="000000"/>
        </w:rPr>
        <w:t>J. Climate</w:t>
      </w:r>
      <w:r>
        <w:rPr>
          <w:color w:val="000000"/>
        </w:rPr>
        <w:t xml:space="preserve">, </w:t>
      </w:r>
      <w:r>
        <w:rPr>
          <w:b/>
          <w:color w:val="000000"/>
        </w:rPr>
        <w:t>15</w:t>
      </w:r>
      <w:r>
        <w:rPr>
          <w:color w:val="000000"/>
        </w:rPr>
        <w:t>, 2713-2715.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208.</w:t>
      </w:r>
      <w:r>
        <w:rPr>
          <w:color w:val="000000"/>
        </w:rPr>
        <w:tab/>
        <w:t>Bell, T. L., M.-D. Chou, R.S. Lindzen, and A.Y. Hou (2002</w:t>
      </w:r>
      <w:proofErr w:type="gramStart"/>
      <w:r>
        <w:rPr>
          <w:color w:val="000000"/>
        </w:rPr>
        <w:t>)  Response</w:t>
      </w:r>
      <w:proofErr w:type="gramEnd"/>
      <w:r>
        <w:rPr>
          <w:color w:val="000000"/>
        </w:rPr>
        <w:t xml:space="preserve"> to Comment on “Does the Earth Have an Adaptive Infrared Iris?” </w:t>
      </w:r>
      <w:r>
        <w:rPr>
          <w:i/>
          <w:color w:val="000000"/>
        </w:rPr>
        <w:t>Bull. Amer. Met. Soc.</w:t>
      </w:r>
      <w:r>
        <w:rPr>
          <w:color w:val="000000"/>
        </w:rPr>
        <w:t xml:space="preserve">, </w:t>
      </w:r>
      <w:r>
        <w:rPr>
          <w:b/>
          <w:color w:val="000000"/>
        </w:rPr>
        <w:t>83</w:t>
      </w:r>
      <w:r>
        <w:rPr>
          <w:color w:val="000000"/>
        </w:rPr>
        <w:t>, 598-600.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210.</w:t>
      </w:r>
      <w:r>
        <w:rPr>
          <w:color w:val="000000"/>
        </w:rPr>
        <w:tab/>
        <w:t xml:space="preserve">Chou, M.-D. </w:t>
      </w:r>
      <w:proofErr w:type="gramStart"/>
      <w:r>
        <w:rPr>
          <w:color w:val="000000"/>
        </w:rPr>
        <w:t>and</w:t>
      </w:r>
      <w:proofErr w:type="gramEnd"/>
      <w:r>
        <w:rPr>
          <w:color w:val="000000"/>
        </w:rPr>
        <w:t xml:space="preserve"> R.S. Lindzen (2002) Comments on “Tropical convection and the energy balance of the top of the atmosphere.”  </w:t>
      </w:r>
      <w:r>
        <w:rPr>
          <w:i/>
          <w:color w:val="000000"/>
        </w:rPr>
        <w:t>J. Climate</w:t>
      </w:r>
      <w:r>
        <w:rPr>
          <w:color w:val="000000"/>
        </w:rPr>
        <w:t xml:space="preserve">, </w:t>
      </w:r>
      <w:r>
        <w:rPr>
          <w:b/>
          <w:color w:val="000000"/>
        </w:rPr>
        <w:t>15</w:t>
      </w:r>
      <w:r>
        <w:rPr>
          <w:color w:val="000000"/>
        </w:rPr>
        <w:t>, 2566-2570.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211.</w:t>
      </w:r>
      <w:r>
        <w:rPr>
          <w:color w:val="000000"/>
        </w:rPr>
        <w:tab/>
        <w:t>Zurita-</w:t>
      </w:r>
      <w:proofErr w:type="spellStart"/>
      <w:r>
        <w:rPr>
          <w:color w:val="000000"/>
        </w:rPr>
        <w:t>Gotor</w:t>
      </w:r>
      <w:proofErr w:type="spellEnd"/>
      <w:r>
        <w:rPr>
          <w:color w:val="000000"/>
        </w:rPr>
        <w:t xml:space="preserve">, P., and R.S. Lindzen (2004) Baroclinic equilibration and the maintenance of the momentum balance. Part I: </w:t>
      </w:r>
      <w:proofErr w:type="spellStart"/>
      <w:r>
        <w:rPr>
          <w:color w:val="000000"/>
        </w:rPr>
        <w:t>barotropic</w:t>
      </w:r>
      <w:proofErr w:type="spellEnd"/>
      <w:r>
        <w:rPr>
          <w:color w:val="000000"/>
        </w:rPr>
        <w:t xml:space="preserve"> analog.  </w:t>
      </w:r>
      <w:r>
        <w:rPr>
          <w:i/>
          <w:color w:val="000000"/>
        </w:rPr>
        <w:t>J. Atmos. Sci.</w:t>
      </w:r>
      <w:r>
        <w:rPr>
          <w:color w:val="000000"/>
        </w:rPr>
        <w:t>, 61, 1469-1482.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212.</w:t>
      </w:r>
      <w:r>
        <w:rPr>
          <w:color w:val="000000"/>
        </w:rPr>
        <w:tab/>
        <w:t>Zurita-</w:t>
      </w:r>
      <w:proofErr w:type="spellStart"/>
      <w:r>
        <w:rPr>
          <w:color w:val="000000"/>
        </w:rPr>
        <w:t>Gotor</w:t>
      </w:r>
      <w:proofErr w:type="spellEnd"/>
      <w:r>
        <w:rPr>
          <w:color w:val="000000"/>
        </w:rPr>
        <w:t xml:space="preserve">, P., and R.S. Lindzen (2004) Baroclinic equilibration and the maintenance of the momentum balance. Part II: 3-D results.  </w:t>
      </w:r>
      <w:r>
        <w:rPr>
          <w:i/>
          <w:color w:val="000000"/>
        </w:rPr>
        <w:t>J. Atmos. Sci.</w:t>
      </w:r>
      <w:r>
        <w:rPr>
          <w:color w:val="000000"/>
        </w:rPr>
        <w:t>, 61, 1483-1499.</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213.</w:t>
      </w:r>
      <w:r>
        <w:rPr>
          <w:color w:val="000000"/>
        </w:rPr>
        <w:tab/>
        <w:t xml:space="preserve">Giannitsis, C. and R.S. Lindzen (2009) Non-linear saturation of vertically propagating </w:t>
      </w:r>
      <w:proofErr w:type="spellStart"/>
      <w:r>
        <w:rPr>
          <w:color w:val="000000"/>
        </w:rPr>
        <w:t>Rossby</w:t>
      </w:r>
      <w:proofErr w:type="spellEnd"/>
      <w:r>
        <w:rPr>
          <w:color w:val="000000"/>
        </w:rPr>
        <w:t xml:space="preserve"> waves.  </w:t>
      </w:r>
      <w:r>
        <w:rPr>
          <w:i/>
          <w:color w:val="000000"/>
        </w:rPr>
        <w:t>J. Atmos. Sci.</w:t>
      </w:r>
      <w:r>
        <w:rPr>
          <w:color w:val="000000"/>
        </w:rPr>
        <w:t xml:space="preserve">, </w:t>
      </w:r>
      <w:r>
        <w:rPr>
          <w:b/>
          <w:color w:val="000000"/>
        </w:rPr>
        <w:t>66</w:t>
      </w:r>
      <w:r>
        <w:rPr>
          <w:color w:val="000000"/>
        </w:rPr>
        <w:t>, 915-934</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lastRenderedPageBreak/>
        <w:t>214.</w:t>
      </w:r>
      <w:r>
        <w:rPr>
          <w:color w:val="000000"/>
        </w:rPr>
        <w:tab/>
        <w:t xml:space="preserve">Lindzen, R.S. (2003) </w:t>
      </w:r>
      <w:proofErr w:type="gramStart"/>
      <w:r>
        <w:rPr>
          <w:color w:val="000000"/>
        </w:rPr>
        <w:t>The</w:t>
      </w:r>
      <w:proofErr w:type="gramEnd"/>
      <w:r>
        <w:rPr>
          <w:color w:val="000000"/>
        </w:rPr>
        <w:t xml:space="preserve"> Interaction of Waves and Convection in the Tropics.</w:t>
      </w:r>
      <w:r>
        <w:rPr>
          <w:i/>
          <w:color w:val="000000"/>
        </w:rPr>
        <w:t xml:space="preserve"> J. Atmos. Sci.</w:t>
      </w:r>
      <w:r>
        <w:rPr>
          <w:color w:val="000000"/>
        </w:rPr>
        <w:t xml:space="preserve">, </w:t>
      </w:r>
      <w:r>
        <w:rPr>
          <w:b/>
          <w:color w:val="000000"/>
        </w:rPr>
        <w:t>60</w:t>
      </w:r>
      <w:r>
        <w:rPr>
          <w:color w:val="000000"/>
        </w:rPr>
        <w:t>, 3009-3020.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215.</w:t>
      </w:r>
      <w:r>
        <w:rPr>
          <w:color w:val="000000"/>
        </w:rPr>
        <w:tab/>
        <w:t xml:space="preserve">Chou, M.-D. </w:t>
      </w:r>
      <w:proofErr w:type="gramStart"/>
      <w:r>
        <w:rPr>
          <w:color w:val="000000"/>
        </w:rPr>
        <w:t>and</w:t>
      </w:r>
      <w:proofErr w:type="gramEnd"/>
      <w:r>
        <w:rPr>
          <w:color w:val="000000"/>
        </w:rPr>
        <w:t xml:space="preserve"> R.S. Lindzen (2005) Comments on “Examination of the Decadal Tropical Mean ERBS </w:t>
      </w:r>
      <w:proofErr w:type="spellStart"/>
      <w:r>
        <w:rPr>
          <w:color w:val="000000"/>
        </w:rPr>
        <w:t>Nonscanner</w:t>
      </w:r>
      <w:proofErr w:type="spellEnd"/>
      <w:r>
        <w:rPr>
          <w:color w:val="000000"/>
        </w:rPr>
        <w:t xml:space="preserve"> Radiation Data for the Iris Hypothesis”.  </w:t>
      </w:r>
      <w:r>
        <w:rPr>
          <w:i/>
          <w:color w:val="000000"/>
        </w:rPr>
        <w:t xml:space="preserve">J. </w:t>
      </w:r>
      <w:proofErr w:type="spellStart"/>
      <w:r>
        <w:rPr>
          <w:i/>
          <w:color w:val="000000"/>
        </w:rPr>
        <w:t>Clim</w:t>
      </w:r>
      <w:proofErr w:type="spellEnd"/>
      <w:r>
        <w:rPr>
          <w:i/>
          <w:color w:val="000000"/>
        </w:rPr>
        <w:t>.</w:t>
      </w:r>
      <w:r>
        <w:rPr>
          <w:color w:val="000000"/>
        </w:rPr>
        <w:t xml:space="preserve"> 18, 2123-2127.</w:t>
      </w:r>
    </w:p>
    <w:p w:rsidR="002D6DB9" w:rsidRDefault="002D6DB9">
      <w:pPr>
        <w:tabs>
          <w:tab w:val="left" w:pos="0"/>
          <w:tab w:val="left" w:pos="720"/>
          <w:tab w:val="left" w:pos="1440"/>
        </w:tabs>
        <w:rPr>
          <w:color w:val="000000"/>
        </w:rPr>
      </w:pPr>
      <w:r>
        <w:rPr>
          <w:color w:val="000000"/>
        </w:rPr>
        <w:tab/>
      </w:r>
      <w:r>
        <w:rPr>
          <w:color w:val="000000"/>
        </w:rPr>
        <w:tab/>
      </w:r>
      <w:r>
        <w:rPr>
          <w:color w:val="000000"/>
        </w:rPr>
        <w:tab/>
      </w:r>
      <w:r>
        <w:rPr>
          <w:color w:val="000000"/>
        </w:rPr>
        <w:tab/>
      </w:r>
    </w:p>
    <w:p w:rsidR="002D6DB9" w:rsidRDefault="002D6DB9">
      <w:pPr>
        <w:tabs>
          <w:tab w:val="left" w:pos="0"/>
          <w:tab w:val="left" w:pos="720"/>
          <w:tab w:val="left" w:pos="1440"/>
        </w:tabs>
        <w:ind w:left="720" w:hanging="720"/>
        <w:rPr>
          <w:color w:val="000000"/>
        </w:rPr>
      </w:pPr>
      <w:r>
        <w:rPr>
          <w:color w:val="000000"/>
        </w:rPr>
        <w:t>216.</w:t>
      </w:r>
      <w:r>
        <w:rPr>
          <w:color w:val="000000"/>
        </w:rPr>
        <w:tab/>
        <w:t xml:space="preserve">Kennel, C.F., R.S. Lindzen, and W. </w:t>
      </w:r>
      <w:proofErr w:type="spellStart"/>
      <w:r>
        <w:rPr>
          <w:color w:val="000000"/>
        </w:rPr>
        <w:t>Munk</w:t>
      </w:r>
      <w:proofErr w:type="spellEnd"/>
      <w:r>
        <w:rPr>
          <w:color w:val="000000"/>
        </w:rPr>
        <w:t xml:space="preserve"> (2004) William Aaron Nierenberg (1919-2000) - A biographical memoir.  </w:t>
      </w:r>
      <w:r>
        <w:rPr>
          <w:i/>
          <w:color w:val="000000"/>
        </w:rPr>
        <w:t>Biographical Memoirs of the N.A.S.</w:t>
      </w:r>
      <w:r>
        <w:rPr>
          <w:color w:val="000000"/>
        </w:rPr>
        <w:t>, 85, 1-20.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217.</w:t>
      </w:r>
      <w:r>
        <w:rPr>
          <w:color w:val="000000"/>
        </w:rPr>
        <w:tab/>
        <w:t xml:space="preserve">Lindzen, R.S. (2005) Understanding common climate claims. in </w:t>
      </w:r>
      <w:r>
        <w:rPr>
          <w:i/>
          <w:color w:val="000000"/>
        </w:rPr>
        <w:t>Proceedings of the 34</w:t>
      </w:r>
      <w:r>
        <w:rPr>
          <w:i/>
          <w:color w:val="000000"/>
        </w:rPr>
        <w:fldChar w:fldCharType="begin"/>
      </w:r>
      <w:r>
        <w:rPr>
          <w:i/>
          <w:color w:val="000000"/>
        </w:rPr>
        <w:instrText xml:space="preserve"> ADVANCE \u 5</w:instrText>
      </w:r>
      <w:r>
        <w:rPr>
          <w:i/>
          <w:color w:val="000000"/>
        </w:rPr>
        <w:fldChar w:fldCharType="end"/>
      </w:r>
      <w:r>
        <w:rPr>
          <w:i/>
          <w:color w:val="000000"/>
        </w:rPr>
        <w:t xml:space="preserve">th </w:t>
      </w:r>
      <w:r>
        <w:rPr>
          <w:i/>
          <w:color w:val="000000"/>
        </w:rPr>
        <w:fldChar w:fldCharType="begin"/>
      </w:r>
      <w:r>
        <w:rPr>
          <w:i/>
          <w:color w:val="000000"/>
        </w:rPr>
        <w:instrText xml:space="preserve"> ADVANCE \d 5</w:instrText>
      </w:r>
      <w:r>
        <w:rPr>
          <w:i/>
          <w:color w:val="000000"/>
        </w:rPr>
        <w:fldChar w:fldCharType="end"/>
      </w:r>
      <w:r>
        <w:rPr>
          <w:i/>
          <w:color w:val="000000"/>
        </w:rPr>
        <w:t>International Seminar on Nuclear War and Planetary Emergencies</w:t>
      </w:r>
      <w:r>
        <w:rPr>
          <w:color w:val="000000"/>
        </w:rPr>
        <w:t xml:space="preserve">, R. </w:t>
      </w:r>
      <w:proofErr w:type="spellStart"/>
      <w:r>
        <w:rPr>
          <w:color w:val="000000"/>
        </w:rPr>
        <w:t>Raigaini</w:t>
      </w:r>
      <w:proofErr w:type="spellEnd"/>
      <w:r>
        <w:rPr>
          <w:color w:val="000000"/>
        </w:rPr>
        <w:t>, editor, World Scientific Publishing Co., Singapore, 472pp. (pp. 189-210)</w:t>
      </w:r>
    </w:p>
    <w:p w:rsidR="002D6DB9" w:rsidRDefault="002D6DB9">
      <w:pPr>
        <w:tabs>
          <w:tab w:val="left" w:pos="0"/>
          <w:tab w:val="left" w:pos="720"/>
          <w:tab w:val="left" w:pos="1440"/>
        </w:tabs>
        <w:ind w:left="720" w:hanging="720"/>
        <w:rPr>
          <w:color w:val="000000"/>
        </w:rPr>
      </w:pPr>
      <w:r>
        <w:rPr>
          <w:color w:val="000000"/>
        </w:rPr>
        <w:t>218.</w:t>
      </w:r>
      <w:r>
        <w:rPr>
          <w:color w:val="000000"/>
        </w:rPr>
        <w:tab/>
        <w:t>Zurita-</w:t>
      </w:r>
      <w:proofErr w:type="spellStart"/>
      <w:r>
        <w:rPr>
          <w:color w:val="000000"/>
        </w:rPr>
        <w:t>Gotor</w:t>
      </w:r>
      <w:proofErr w:type="spellEnd"/>
      <w:r>
        <w:rPr>
          <w:color w:val="000000"/>
        </w:rPr>
        <w:t xml:space="preserve">, P., and R.S. Lindzen (2006) A generalized momentum framework for looking at baroclinic circulations. </w:t>
      </w:r>
      <w:r>
        <w:rPr>
          <w:i/>
          <w:color w:val="000000"/>
        </w:rPr>
        <w:t>J. Atmos. Sci.</w:t>
      </w:r>
      <w:r>
        <w:rPr>
          <w:color w:val="000000"/>
        </w:rPr>
        <w:t xml:space="preserve">, </w:t>
      </w:r>
      <w:r>
        <w:rPr>
          <w:b/>
          <w:color w:val="000000"/>
        </w:rPr>
        <w:t>63</w:t>
      </w:r>
      <w:r>
        <w:rPr>
          <w:color w:val="000000"/>
        </w:rPr>
        <w:t>, 2036-2055.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219.</w:t>
      </w:r>
      <w:r>
        <w:rPr>
          <w:color w:val="000000"/>
        </w:rPr>
        <w:tab/>
        <w:t>Zurita-</w:t>
      </w:r>
      <w:proofErr w:type="spellStart"/>
      <w:r>
        <w:rPr>
          <w:color w:val="000000"/>
        </w:rPr>
        <w:t>Gotor</w:t>
      </w:r>
      <w:proofErr w:type="spellEnd"/>
      <w:r>
        <w:rPr>
          <w:color w:val="000000"/>
        </w:rPr>
        <w:t xml:space="preserve">, P., and R.S. Lindzen (2007) Theories of baroclinic adjustment and eddy equilibration.  In </w:t>
      </w:r>
      <w:r>
        <w:rPr>
          <w:i/>
          <w:color w:val="000000"/>
        </w:rPr>
        <w:t>Recent Results in General Circulation Theory</w:t>
      </w:r>
      <w:r>
        <w:rPr>
          <w:color w:val="000000"/>
        </w:rPr>
        <w:t>.  T. Schneider and A. Sobel, Editors.  Princeton University Press.</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220</w:t>
      </w:r>
      <w:r>
        <w:rPr>
          <w:color w:val="000000"/>
        </w:rPr>
        <w:tab/>
        <w:t xml:space="preserve">Rondanelli, R., V. </w:t>
      </w:r>
      <w:proofErr w:type="spellStart"/>
      <w:r>
        <w:rPr>
          <w:color w:val="000000"/>
        </w:rPr>
        <w:t>Thayalan</w:t>
      </w:r>
      <w:proofErr w:type="spellEnd"/>
      <w:r>
        <w:rPr>
          <w:color w:val="000000"/>
        </w:rPr>
        <w:t xml:space="preserve">, R. S. Lindzen, and M. T. Zuber (2006) Atmospheric contribution to the dissipation of the gravitational tide of </w:t>
      </w:r>
      <w:proofErr w:type="spellStart"/>
      <w:r>
        <w:rPr>
          <w:color w:val="000000"/>
        </w:rPr>
        <w:t>Phobos</w:t>
      </w:r>
      <w:proofErr w:type="spellEnd"/>
      <w:r>
        <w:rPr>
          <w:color w:val="000000"/>
        </w:rPr>
        <w:t xml:space="preserve"> on Mars.  </w:t>
      </w:r>
      <w:proofErr w:type="spellStart"/>
      <w:r>
        <w:rPr>
          <w:i/>
          <w:color w:val="000000"/>
        </w:rPr>
        <w:t>Geophys</w:t>
      </w:r>
      <w:proofErr w:type="spellEnd"/>
      <w:r>
        <w:rPr>
          <w:i/>
          <w:color w:val="000000"/>
        </w:rPr>
        <w:t xml:space="preserve">. Res. </w:t>
      </w:r>
      <w:proofErr w:type="spellStart"/>
      <w:r>
        <w:rPr>
          <w:i/>
          <w:color w:val="000000"/>
        </w:rPr>
        <w:t>Ltrs</w:t>
      </w:r>
      <w:proofErr w:type="spellEnd"/>
      <w:r>
        <w:rPr>
          <w:i/>
          <w:color w:val="000000"/>
        </w:rPr>
        <w:t>.</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221.</w:t>
      </w:r>
      <w:r>
        <w:rPr>
          <w:color w:val="000000"/>
        </w:rPr>
        <w:tab/>
        <w:t xml:space="preserve">Lindzen, R.S. (2008) "An Exchange on Climate Science and Alarm” in </w:t>
      </w:r>
      <w:r>
        <w:rPr>
          <w:i/>
          <w:color w:val="000000"/>
        </w:rPr>
        <w:t xml:space="preserve">Global Warming: Looking </w:t>
      </w:r>
      <w:proofErr w:type="gramStart"/>
      <w:r>
        <w:rPr>
          <w:i/>
          <w:color w:val="000000"/>
        </w:rPr>
        <w:t>Beyond</w:t>
      </w:r>
      <w:proofErr w:type="gramEnd"/>
      <w:r>
        <w:rPr>
          <w:i/>
          <w:color w:val="000000"/>
        </w:rPr>
        <w:t xml:space="preserve"> Kyoto </w:t>
      </w:r>
      <w:r>
        <w:rPr>
          <w:color w:val="000000"/>
        </w:rPr>
        <w:t>(Ernesto Zedillo, editor), Brookings Institution Press, Washington, DC.</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w:t>
      </w:r>
      <w:r w:rsidR="00BB4EAE">
        <w:rPr>
          <w:color w:val="000000"/>
        </w:rPr>
        <w:t>2</w:t>
      </w:r>
      <w:r>
        <w:rPr>
          <w:color w:val="000000"/>
        </w:rPr>
        <w:t>.</w:t>
      </w:r>
      <w:r>
        <w:rPr>
          <w:color w:val="000000"/>
        </w:rPr>
        <w:tab/>
        <w:t>Lindzen, R.S. (2006) Climate of Fear,</w:t>
      </w:r>
      <w:r>
        <w:rPr>
          <w:i/>
          <w:color w:val="000000"/>
        </w:rPr>
        <w:t xml:space="preserve"> Wall Street Journal</w:t>
      </w:r>
      <w:r>
        <w:rPr>
          <w:color w:val="000000"/>
        </w:rPr>
        <w:t>, April 12, 2006.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w:t>
      </w:r>
      <w:r w:rsidR="00BB4EAE">
        <w:rPr>
          <w:color w:val="000000"/>
        </w:rPr>
        <w:t>3</w:t>
      </w:r>
      <w:r>
        <w:rPr>
          <w:color w:val="000000"/>
        </w:rPr>
        <w:t>.</w:t>
      </w:r>
      <w:r>
        <w:rPr>
          <w:color w:val="000000"/>
        </w:rPr>
        <w:tab/>
        <w:t xml:space="preserve">Lindzen, R.S. (2006) </w:t>
      </w:r>
      <w:proofErr w:type="gramStart"/>
      <w:r>
        <w:rPr>
          <w:color w:val="000000"/>
        </w:rPr>
        <w:t>There</w:t>
      </w:r>
      <w:proofErr w:type="gramEnd"/>
      <w:r>
        <w:rPr>
          <w:color w:val="000000"/>
        </w:rPr>
        <w:t xml:space="preserve"> is no ‘consensus’ on global warming, </w:t>
      </w:r>
      <w:r>
        <w:rPr>
          <w:i/>
          <w:color w:val="000000"/>
        </w:rPr>
        <w:t>Wall Street Journal</w:t>
      </w:r>
      <w:r>
        <w:rPr>
          <w:color w:val="000000"/>
        </w:rPr>
        <w:t>, June 26, 2006.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w:t>
      </w:r>
      <w:r w:rsidR="00BB4EAE">
        <w:rPr>
          <w:color w:val="000000"/>
        </w:rPr>
        <w:t>4</w:t>
      </w:r>
      <w:r>
        <w:rPr>
          <w:color w:val="000000"/>
        </w:rPr>
        <w:t>.</w:t>
      </w:r>
      <w:r>
        <w:rPr>
          <w:color w:val="000000"/>
        </w:rPr>
        <w:tab/>
        <w:t>Lindzen, R.S. (2006) Debunking the Myth.</w:t>
      </w:r>
      <w:r>
        <w:rPr>
          <w:i/>
          <w:color w:val="000000"/>
        </w:rPr>
        <w:t xml:space="preserve"> Business Today</w:t>
      </w:r>
      <w:r>
        <w:rPr>
          <w:color w:val="000000"/>
        </w:rPr>
        <w:t xml:space="preserve">, </w:t>
      </w:r>
      <w:r>
        <w:rPr>
          <w:b/>
          <w:color w:val="000000"/>
        </w:rPr>
        <w:t>43</w:t>
      </w:r>
      <w:r>
        <w:rPr>
          <w:color w:val="000000"/>
        </w:rPr>
        <w:t>, 66-67.</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w:t>
      </w:r>
      <w:r w:rsidR="00BB4EAE">
        <w:rPr>
          <w:color w:val="000000"/>
        </w:rPr>
        <w:t>5</w:t>
      </w:r>
      <w:r>
        <w:rPr>
          <w:color w:val="000000"/>
        </w:rPr>
        <w:t>.</w:t>
      </w:r>
      <w:r>
        <w:rPr>
          <w:color w:val="000000"/>
        </w:rPr>
        <w:tab/>
        <w:t xml:space="preserve">Robert M. Carter, C. R. de Freitas, Indur M. Goklany, David Holland &amp; Richard S. Lindzen (2006) The Stern Review: A Dual Critique, Part I: The Science, </w:t>
      </w:r>
      <w:r>
        <w:rPr>
          <w:i/>
          <w:color w:val="000000"/>
        </w:rPr>
        <w:t>World Economics</w:t>
      </w:r>
      <w:r>
        <w:rPr>
          <w:color w:val="000000"/>
        </w:rPr>
        <w:t xml:space="preserve">, </w:t>
      </w:r>
      <w:r>
        <w:rPr>
          <w:b/>
          <w:color w:val="000000"/>
        </w:rPr>
        <w:t>7</w:t>
      </w:r>
      <w:r>
        <w:rPr>
          <w:color w:val="000000"/>
        </w:rPr>
        <w:t>, 167-198.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w:t>
      </w:r>
      <w:r w:rsidR="00BB4EAE">
        <w:rPr>
          <w:color w:val="000000"/>
        </w:rPr>
        <w:t>6</w:t>
      </w:r>
      <w:r>
        <w:rPr>
          <w:color w:val="000000"/>
        </w:rPr>
        <w:t>.</w:t>
      </w:r>
      <w:r>
        <w:rPr>
          <w:color w:val="000000"/>
        </w:rPr>
        <w:tab/>
        <w:t xml:space="preserve">Lindzen, R.S., 2007: Taking greenhouse warming seriously.  </w:t>
      </w:r>
      <w:r>
        <w:rPr>
          <w:i/>
          <w:color w:val="000000"/>
        </w:rPr>
        <w:t>Energy &amp; Environment</w:t>
      </w:r>
      <w:r>
        <w:rPr>
          <w:color w:val="000000"/>
        </w:rPr>
        <w:t xml:space="preserve">, </w:t>
      </w:r>
      <w:r>
        <w:rPr>
          <w:b/>
          <w:color w:val="000000"/>
        </w:rPr>
        <w:t>18</w:t>
      </w:r>
      <w:r>
        <w:rPr>
          <w:color w:val="000000"/>
        </w:rPr>
        <w:t>, 937-950.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22</w:t>
      </w:r>
      <w:r w:rsidR="00BB4EAE">
        <w:rPr>
          <w:color w:val="000000"/>
        </w:rPr>
        <w:t>7</w:t>
      </w:r>
      <w:r>
        <w:rPr>
          <w:color w:val="000000"/>
        </w:rPr>
        <w:t>.</w:t>
      </w:r>
      <w:r>
        <w:rPr>
          <w:color w:val="000000"/>
        </w:rPr>
        <w:tab/>
        <w:t xml:space="preserve">Carter, R.M., C. R. de Freitas, I. M. Goklany, D. Holland and R. S. Lindzen (2007) Climate Science and the Stern Review, </w:t>
      </w:r>
      <w:r>
        <w:rPr>
          <w:i/>
          <w:color w:val="000000"/>
        </w:rPr>
        <w:t>World Economics</w:t>
      </w:r>
      <w:r>
        <w:rPr>
          <w:color w:val="000000"/>
        </w:rPr>
        <w:t xml:space="preserve">, </w:t>
      </w:r>
      <w:r>
        <w:rPr>
          <w:b/>
          <w:color w:val="000000"/>
        </w:rPr>
        <w:t>8</w:t>
      </w:r>
      <w:r>
        <w:rPr>
          <w:color w:val="000000"/>
        </w:rPr>
        <w:t>, 161-182.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w:t>
      </w:r>
      <w:r w:rsidR="00BB4EAE">
        <w:rPr>
          <w:color w:val="000000"/>
        </w:rPr>
        <w:t>2</w:t>
      </w:r>
      <w:r w:rsidR="00C55B3A">
        <w:rPr>
          <w:color w:val="000000"/>
        </w:rPr>
        <w:t>8.</w:t>
      </w:r>
      <w:r w:rsidR="00C55B3A">
        <w:rPr>
          <w:color w:val="000000"/>
        </w:rPr>
        <w:tab/>
      </w:r>
      <w:r>
        <w:rPr>
          <w:color w:val="000000"/>
        </w:rPr>
        <w:t xml:space="preserve">Rondanelli, R.F. and R.S. Lindzen (2008) Observed variations in convective precipitation fraction and </w:t>
      </w:r>
      <w:proofErr w:type="spellStart"/>
      <w:r>
        <w:rPr>
          <w:color w:val="000000"/>
        </w:rPr>
        <w:t>stratiform</w:t>
      </w:r>
      <w:proofErr w:type="spellEnd"/>
      <w:r>
        <w:rPr>
          <w:color w:val="000000"/>
        </w:rPr>
        <w:t xml:space="preserve"> area with SST.   </w:t>
      </w:r>
      <w:r>
        <w:rPr>
          <w:i/>
          <w:color w:val="000000"/>
        </w:rPr>
        <w:t xml:space="preserve">J. </w:t>
      </w:r>
      <w:proofErr w:type="spellStart"/>
      <w:r>
        <w:rPr>
          <w:i/>
          <w:color w:val="000000"/>
        </w:rPr>
        <w:t>Geophys</w:t>
      </w:r>
      <w:proofErr w:type="spellEnd"/>
      <w:r>
        <w:rPr>
          <w:i/>
          <w:color w:val="000000"/>
        </w:rPr>
        <w:t>. Res.</w:t>
      </w:r>
      <w:r>
        <w:rPr>
          <w:b/>
          <w:color w:val="000000"/>
        </w:rPr>
        <w:t>113</w:t>
      </w:r>
      <w:r>
        <w:rPr>
          <w:color w:val="000000"/>
        </w:rPr>
        <w:t>, D16119, doi</w:t>
      </w:r>
      <w:proofErr w:type="gramStart"/>
      <w:r>
        <w:rPr>
          <w:color w:val="000000"/>
        </w:rPr>
        <w:t>:10.1029</w:t>
      </w:r>
      <w:proofErr w:type="gramEnd"/>
      <w:r>
        <w:rPr>
          <w:color w:val="000000"/>
        </w:rPr>
        <w:t>/2008JD010064.</w:t>
      </w:r>
    </w:p>
    <w:p w:rsidR="00C55B3A" w:rsidRDefault="00C55B3A">
      <w:pPr>
        <w:tabs>
          <w:tab w:val="left" w:pos="0"/>
          <w:tab w:val="left" w:pos="720"/>
          <w:tab w:val="left" w:pos="1440"/>
        </w:tabs>
        <w:ind w:left="720" w:hanging="720"/>
        <w:rPr>
          <w:color w:val="000000"/>
        </w:rPr>
      </w:pPr>
    </w:p>
    <w:p w:rsidR="002D6DB9" w:rsidRDefault="002D6DB9">
      <w:pPr>
        <w:tabs>
          <w:tab w:val="left" w:pos="0"/>
          <w:tab w:val="left" w:pos="720"/>
          <w:tab w:val="left" w:pos="1440"/>
        </w:tabs>
        <w:ind w:left="720" w:hanging="720"/>
        <w:rPr>
          <w:color w:val="000000"/>
        </w:rPr>
      </w:pPr>
      <w:r>
        <w:rPr>
          <w:color w:val="000000"/>
        </w:rPr>
        <w:t>2</w:t>
      </w:r>
      <w:r w:rsidR="00C55B3A">
        <w:rPr>
          <w:color w:val="000000"/>
        </w:rPr>
        <w:t>29</w:t>
      </w:r>
      <w:r>
        <w:rPr>
          <w:color w:val="000000"/>
        </w:rPr>
        <w:t>.</w:t>
      </w:r>
      <w:r>
        <w:rPr>
          <w:color w:val="000000"/>
        </w:rPr>
        <w:tab/>
        <w:t xml:space="preserve">Rondanelli, R.F. and R.S. Lindzen (2008) Comments on “Variations of tropical upper tropospheric clouds with sea surface temperature and implications for radiative effects” by Su et al. [2008], </w:t>
      </w:r>
      <w:r>
        <w:rPr>
          <w:i/>
          <w:color w:val="000000"/>
        </w:rPr>
        <w:t xml:space="preserve">J. </w:t>
      </w:r>
      <w:proofErr w:type="spellStart"/>
      <w:r>
        <w:rPr>
          <w:i/>
          <w:color w:val="000000"/>
        </w:rPr>
        <w:t>Geophys</w:t>
      </w:r>
      <w:proofErr w:type="spellEnd"/>
      <w:r>
        <w:rPr>
          <w:i/>
          <w:color w:val="000000"/>
        </w:rPr>
        <w:t xml:space="preserve">. Res, </w:t>
      </w:r>
      <w:r>
        <w:rPr>
          <w:b/>
          <w:color w:val="000000"/>
        </w:rPr>
        <w:t>115</w:t>
      </w:r>
      <w:r>
        <w:rPr>
          <w:color w:val="000000"/>
        </w:rPr>
        <w:t>, D06202, doi</w:t>
      </w:r>
      <w:proofErr w:type="gramStart"/>
      <w:r>
        <w:rPr>
          <w:color w:val="000000"/>
        </w:rPr>
        <w:t>:10.1029</w:t>
      </w:r>
      <w:proofErr w:type="gramEnd"/>
      <w:r>
        <w:rPr>
          <w:color w:val="000000"/>
        </w:rPr>
        <w:t xml:space="preserve">/2008JD011189. </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23</w:t>
      </w:r>
      <w:r w:rsidR="00C55B3A">
        <w:rPr>
          <w:color w:val="000000"/>
        </w:rPr>
        <w:t>0</w:t>
      </w:r>
      <w:r>
        <w:rPr>
          <w:color w:val="000000"/>
        </w:rPr>
        <w:t>.</w:t>
      </w:r>
      <w:r>
        <w:rPr>
          <w:color w:val="000000"/>
        </w:rPr>
        <w:tab/>
        <w:t xml:space="preserve">Lindzen, R.S. (2008, 12) Climate science: is it designed to answer questions.   </w:t>
      </w:r>
      <w:proofErr w:type="gramStart"/>
      <w:r>
        <w:rPr>
          <w:i/>
          <w:color w:val="000000"/>
        </w:rPr>
        <w:t>arXiv</w:t>
      </w:r>
      <w:r>
        <w:rPr>
          <w:color w:val="000000"/>
        </w:rPr>
        <w:t>:</w:t>
      </w:r>
      <w:proofErr w:type="gramEnd"/>
      <w:r>
        <w:rPr>
          <w:color w:val="000000"/>
        </w:rPr>
        <w:t xml:space="preserve">0809.3762, available as pdf file on </w:t>
      </w:r>
      <w:hyperlink r:id="rId7" w:history="1">
        <w:r>
          <w:rPr>
            <w:color w:val="0000FF"/>
            <w:u w:val="single"/>
          </w:rPr>
          <w:t>www.arxiv.org,</w:t>
        </w:r>
      </w:hyperlink>
      <w:r>
        <w:rPr>
          <w:color w:val="000000"/>
        </w:rPr>
        <w:t xml:space="preserve"> Physics and Society.  Also in </w:t>
      </w:r>
      <w:proofErr w:type="spellStart"/>
      <w:r>
        <w:rPr>
          <w:i/>
          <w:color w:val="000000"/>
        </w:rPr>
        <w:t>Euresis</w:t>
      </w:r>
      <w:proofErr w:type="spellEnd"/>
      <w:r>
        <w:rPr>
          <w:i/>
          <w:color w:val="000000"/>
        </w:rPr>
        <w:t xml:space="preserve"> Journal</w:t>
      </w:r>
      <w:r>
        <w:rPr>
          <w:color w:val="000000"/>
        </w:rPr>
        <w:t xml:space="preserve">, 2012, </w:t>
      </w:r>
      <w:r>
        <w:rPr>
          <w:b/>
          <w:color w:val="000000"/>
        </w:rPr>
        <w:t>2</w:t>
      </w:r>
      <w:r>
        <w:rPr>
          <w:color w:val="000000"/>
        </w:rPr>
        <w:t>, 161-193</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right="720" w:hanging="720"/>
        <w:rPr>
          <w:color w:val="000000"/>
        </w:rPr>
      </w:pPr>
      <w:r>
        <w:rPr>
          <w:color w:val="000000"/>
        </w:rPr>
        <w:t>23</w:t>
      </w:r>
      <w:r w:rsidR="00C55B3A">
        <w:rPr>
          <w:color w:val="000000"/>
        </w:rPr>
        <w:t>1</w:t>
      </w:r>
      <w:r>
        <w:rPr>
          <w:color w:val="000000"/>
        </w:rPr>
        <w:t>.</w:t>
      </w:r>
      <w:r>
        <w:rPr>
          <w:color w:val="000000"/>
        </w:rPr>
        <w:tab/>
        <w:t xml:space="preserve">Choi, Y-S., C. Ho, J. Kim, and R. S. Lindzen (2010), Satellite retrievals of quasi-spherical particles at cold temperatures, </w:t>
      </w:r>
      <w:proofErr w:type="spellStart"/>
      <w:r>
        <w:rPr>
          <w:i/>
          <w:color w:val="000000"/>
        </w:rPr>
        <w:t>Geophys</w:t>
      </w:r>
      <w:proofErr w:type="spellEnd"/>
      <w:r>
        <w:rPr>
          <w:i/>
          <w:color w:val="000000"/>
        </w:rPr>
        <w:t>. Res. Lett</w:t>
      </w:r>
      <w:r>
        <w:rPr>
          <w:color w:val="000000"/>
        </w:rPr>
        <w:t>., 37, L05703, doi</w:t>
      </w:r>
      <w:proofErr w:type="gramStart"/>
      <w:r>
        <w:rPr>
          <w:color w:val="000000"/>
        </w:rPr>
        <w:t>:10.1029</w:t>
      </w:r>
      <w:proofErr w:type="gramEnd"/>
      <w:r>
        <w:rPr>
          <w:color w:val="000000"/>
        </w:rPr>
        <w:t>/2009GL041818</w:t>
      </w:r>
    </w:p>
    <w:p w:rsidR="002D6DB9" w:rsidRDefault="002D6DB9">
      <w:pPr>
        <w:tabs>
          <w:tab w:val="left" w:pos="0"/>
          <w:tab w:val="left" w:pos="720"/>
          <w:tab w:val="left" w:pos="1440"/>
        </w:tabs>
        <w:rPr>
          <w:color w:val="000000"/>
        </w:rPr>
      </w:pPr>
      <w:r>
        <w:rPr>
          <w:color w:val="000000"/>
        </w:rPr>
        <w:tab/>
      </w:r>
    </w:p>
    <w:p w:rsidR="002D6DB9" w:rsidRDefault="002D6DB9">
      <w:pPr>
        <w:tabs>
          <w:tab w:val="left" w:pos="0"/>
          <w:tab w:val="left" w:pos="720"/>
          <w:tab w:val="left" w:pos="1440"/>
        </w:tabs>
        <w:ind w:left="720" w:hanging="720"/>
        <w:rPr>
          <w:color w:val="000000"/>
        </w:rPr>
      </w:pPr>
      <w:r>
        <w:rPr>
          <w:color w:val="000000"/>
        </w:rPr>
        <w:t>23</w:t>
      </w:r>
      <w:r w:rsidR="00C55B3A">
        <w:rPr>
          <w:color w:val="000000"/>
        </w:rPr>
        <w:t>2</w:t>
      </w:r>
      <w:r>
        <w:rPr>
          <w:color w:val="000000"/>
        </w:rPr>
        <w:t xml:space="preserve">. </w:t>
      </w:r>
      <w:r>
        <w:rPr>
          <w:color w:val="000000"/>
        </w:rPr>
        <w:tab/>
        <w:t>Rondanelli, R. and R.S. Lindzen, 2010</w:t>
      </w:r>
      <w:proofErr w:type="gramStart"/>
      <w:r>
        <w:rPr>
          <w:color w:val="000000"/>
        </w:rPr>
        <w:t>:Can</w:t>
      </w:r>
      <w:proofErr w:type="gramEnd"/>
      <w:r>
        <w:rPr>
          <w:color w:val="000000"/>
        </w:rPr>
        <w:t xml:space="preserve"> thin cirrus clouds in the tropics provide a solution to the faint young Sun paradox?, </w:t>
      </w:r>
      <w:proofErr w:type="spellStart"/>
      <w:r>
        <w:rPr>
          <w:i/>
          <w:color w:val="000000"/>
        </w:rPr>
        <w:t>J.Geophys</w:t>
      </w:r>
      <w:proofErr w:type="spellEnd"/>
      <w:r>
        <w:rPr>
          <w:i/>
          <w:color w:val="000000"/>
        </w:rPr>
        <w:t>. Res</w:t>
      </w:r>
      <w:proofErr w:type="gramStart"/>
      <w:r>
        <w:rPr>
          <w:color w:val="000000"/>
        </w:rPr>
        <w:t>,.</w:t>
      </w:r>
      <w:proofErr w:type="gramEnd"/>
      <w:r>
        <w:rPr>
          <w:color w:val="000000"/>
        </w:rPr>
        <w:t xml:space="preserve"> </w:t>
      </w:r>
      <w:r>
        <w:rPr>
          <w:b/>
          <w:color w:val="000000"/>
        </w:rPr>
        <w:t>115</w:t>
      </w:r>
      <w:r>
        <w:rPr>
          <w:color w:val="000000"/>
        </w:rPr>
        <w:t>, D02108, 12 pp</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23</w:t>
      </w:r>
      <w:r w:rsidR="00C55B3A">
        <w:rPr>
          <w:color w:val="000000"/>
        </w:rPr>
        <w:t>3</w:t>
      </w:r>
      <w:r>
        <w:rPr>
          <w:color w:val="000000"/>
        </w:rPr>
        <w:t xml:space="preserve">. </w:t>
      </w:r>
      <w:r>
        <w:rPr>
          <w:color w:val="000000"/>
        </w:rPr>
        <w:tab/>
        <w:t>Lindzen, R.S. and Y.-S. Choi, 2009: On the determination of climate feedbacks from ERBE data,</w:t>
      </w:r>
      <w:r>
        <w:rPr>
          <w:i/>
          <w:color w:val="000000"/>
        </w:rPr>
        <w:t xml:space="preserve"> </w:t>
      </w:r>
      <w:proofErr w:type="spellStart"/>
      <w:r>
        <w:rPr>
          <w:i/>
          <w:color w:val="000000"/>
        </w:rPr>
        <w:t>Geophys</w:t>
      </w:r>
      <w:proofErr w:type="spellEnd"/>
      <w:r>
        <w:rPr>
          <w:i/>
          <w:color w:val="000000"/>
        </w:rPr>
        <w:t xml:space="preserve">. Res. </w:t>
      </w:r>
      <w:proofErr w:type="spellStart"/>
      <w:proofErr w:type="gramStart"/>
      <w:r>
        <w:rPr>
          <w:i/>
          <w:color w:val="000000"/>
        </w:rPr>
        <w:t>Ltrs</w:t>
      </w:r>
      <w:proofErr w:type="spellEnd"/>
      <w:r>
        <w:rPr>
          <w:color w:val="000000"/>
        </w:rPr>
        <w:t>.,</w:t>
      </w:r>
      <w:proofErr w:type="gramEnd"/>
      <w:r>
        <w:rPr>
          <w:color w:val="000000"/>
        </w:rPr>
        <w:t xml:space="preserve"> </w:t>
      </w:r>
      <w:r>
        <w:rPr>
          <w:b/>
          <w:color w:val="000000"/>
        </w:rPr>
        <w:t>36</w:t>
      </w:r>
      <w:r>
        <w:rPr>
          <w:color w:val="000000"/>
        </w:rPr>
        <w:t>, L16705, doi:10.1029/2009GL039628.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23</w:t>
      </w:r>
      <w:r w:rsidR="00C55B3A">
        <w:rPr>
          <w:color w:val="000000"/>
        </w:rPr>
        <w:t>4</w:t>
      </w:r>
      <w:r>
        <w:rPr>
          <w:color w:val="000000"/>
        </w:rPr>
        <w:t>.</w:t>
      </w:r>
      <w:r>
        <w:rPr>
          <w:color w:val="000000"/>
        </w:rPr>
        <w:tab/>
        <w:t xml:space="preserve">Lindzen, R.S. and Y.-S. Choi, 2011: On the observational determination of climate sensitivity and its implications. </w:t>
      </w:r>
      <w:r>
        <w:rPr>
          <w:i/>
          <w:color w:val="000000"/>
        </w:rPr>
        <w:t xml:space="preserve">Asian Pacific Journal of Atmospheric Science, </w:t>
      </w:r>
      <w:r>
        <w:rPr>
          <w:b/>
          <w:color w:val="000000"/>
        </w:rPr>
        <w:t>47</w:t>
      </w:r>
      <w:r>
        <w:rPr>
          <w:color w:val="000000"/>
        </w:rPr>
        <w:t>, 377-390.</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23</w:t>
      </w:r>
      <w:r w:rsidR="00C55B3A">
        <w:rPr>
          <w:color w:val="000000"/>
        </w:rPr>
        <w:t>5</w:t>
      </w:r>
      <w:r>
        <w:rPr>
          <w:color w:val="000000"/>
        </w:rPr>
        <w:t>.</w:t>
      </w:r>
      <w:r>
        <w:rPr>
          <w:color w:val="000000"/>
        </w:rPr>
        <w:tab/>
        <w:t xml:space="preserve">Y.-S. Choi, R. S. Lindzen, C.-H. Ho, and J. Kim, 2010: Space observations of cold-cloud phase change. </w:t>
      </w:r>
      <w:r>
        <w:rPr>
          <w:i/>
          <w:color w:val="000000"/>
        </w:rPr>
        <w:t>Proc .Nat .Acad. Sci.</w:t>
      </w:r>
      <w:r>
        <w:rPr>
          <w:color w:val="000000"/>
        </w:rPr>
        <w:t xml:space="preserve">, </w:t>
      </w:r>
      <w:r>
        <w:rPr>
          <w:b/>
          <w:color w:val="000000"/>
        </w:rPr>
        <w:t>107</w:t>
      </w:r>
      <w:r>
        <w:rPr>
          <w:color w:val="000000"/>
        </w:rPr>
        <w:t>, 11211-11216.</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23</w:t>
      </w:r>
      <w:r w:rsidR="00C55B3A">
        <w:rPr>
          <w:color w:val="000000"/>
        </w:rPr>
        <w:t>6</w:t>
      </w:r>
      <w:r>
        <w:rPr>
          <w:color w:val="000000"/>
        </w:rPr>
        <w:t>.</w:t>
      </w:r>
      <w:r>
        <w:rPr>
          <w:color w:val="000000"/>
        </w:rPr>
        <w:tab/>
        <w:t xml:space="preserve">Y.-S. Choi, C.H. Ho, S.-W. Kim and R.S. Lindzen, 2010: Observational diagnosis of cloud phase in the winter </w:t>
      </w:r>
      <w:proofErr w:type="spellStart"/>
      <w:r>
        <w:rPr>
          <w:color w:val="000000"/>
        </w:rPr>
        <w:t>antarctic</w:t>
      </w:r>
      <w:proofErr w:type="spellEnd"/>
      <w:r>
        <w:rPr>
          <w:color w:val="000000"/>
        </w:rPr>
        <w:t xml:space="preserve"> atmosphere for parameterizations in climate models.  </w:t>
      </w:r>
      <w:r>
        <w:rPr>
          <w:i/>
          <w:color w:val="000000"/>
        </w:rPr>
        <w:t>Adv. Atm. Sci</w:t>
      </w:r>
      <w:r>
        <w:rPr>
          <w:color w:val="000000"/>
        </w:rPr>
        <w:t xml:space="preserve">., </w:t>
      </w:r>
      <w:r>
        <w:rPr>
          <w:b/>
          <w:color w:val="000000"/>
        </w:rPr>
        <w:t>27</w:t>
      </w:r>
      <w:r>
        <w:rPr>
          <w:color w:val="000000"/>
        </w:rPr>
        <w:t>, 1233-1245.</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23</w:t>
      </w:r>
      <w:r w:rsidR="00C55B3A">
        <w:rPr>
          <w:color w:val="000000"/>
        </w:rPr>
        <w:t>7</w:t>
      </w:r>
      <w:r>
        <w:rPr>
          <w:color w:val="000000"/>
        </w:rPr>
        <w:t>.</w:t>
      </w:r>
      <w:r>
        <w:rPr>
          <w:color w:val="000000"/>
        </w:rPr>
        <w:tab/>
        <w:t xml:space="preserve">Covey, C., A. Dai, D. Marsh, and R.S. Lindzen, 2010: The Surface-Pressure Signature of Atmospheric Tides in Modern Climate Models, </w:t>
      </w:r>
      <w:r>
        <w:rPr>
          <w:i/>
          <w:color w:val="000000"/>
        </w:rPr>
        <w:t>J. Atmos. Sci</w:t>
      </w:r>
      <w:r>
        <w:rPr>
          <w:color w:val="000000"/>
        </w:rPr>
        <w:t xml:space="preserve">., </w:t>
      </w:r>
      <w:r>
        <w:rPr>
          <w:b/>
          <w:color w:val="000000"/>
        </w:rPr>
        <w:t>68</w:t>
      </w:r>
      <w:r>
        <w:rPr>
          <w:color w:val="000000"/>
        </w:rPr>
        <w:t>, 495-514, DOI: 10.1175/2010JAS3560.1.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lastRenderedPageBreak/>
        <w:t>2</w:t>
      </w:r>
      <w:r w:rsidR="00C55B3A">
        <w:rPr>
          <w:color w:val="000000"/>
        </w:rPr>
        <w:t>38</w:t>
      </w:r>
      <w:r>
        <w:rPr>
          <w:color w:val="000000"/>
        </w:rPr>
        <w:t>.</w:t>
      </w:r>
      <w:r>
        <w:rPr>
          <w:color w:val="000000"/>
        </w:rPr>
        <w:tab/>
        <w:t xml:space="preserve">Lindzen, R.S. (2011) A case against precipitous climate action.  </w:t>
      </w:r>
      <w:r>
        <w:rPr>
          <w:i/>
          <w:color w:val="000000"/>
        </w:rPr>
        <w:t>Energy and Environment</w:t>
      </w:r>
      <w:r>
        <w:rPr>
          <w:color w:val="000000"/>
        </w:rPr>
        <w:t xml:space="preserve">, </w:t>
      </w:r>
      <w:r>
        <w:rPr>
          <w:b/>
          <w:color w:val="000000"/>
        </w:rPr>
        <w:t>6</w:t>
      </w:r>
      <w:r>
        <w:rPr>
          <w:color w:val="000000"/>
        </w:rPr>
        <w:t>, 747-751.</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w:t>
      </w:r>
      <w:r w:rsidR="00C55B3A">
        <w:rPr>
          <w:color w:val="000000"/>
        </w:rPr>
        <w:t>39</w:t>
      </w:r>
      <w:r>
        <w:rPr>
          <w:color w:val="000000"/>
        </w:rPr>
        <w:t>.</w:t>
      </w:r>
      <w:r>
        <w:rPr>
          <w:color w:val="000000"/>
        </w:rPr>
        <w:tab/>
        <w:t xml:space="preserve">Rondanelli, R. and R.S. Lindzen, 2012: Comment on “Clouds and the Faint Young Sun Paradox” by </w:t>
      </w:r>
      <w:proofErr w:type="spellStart"/>
      <w:r>
        <w:rPr>
          <w:color w:val="000000"/>
        </w:rPr>
        <w:t>Goldblatt</w:t>
      </w:r>
      <w:proofErr w:type="spellEnd"/>
      <w:r>
        <w:rPr>
          <w:color w:val="000000"/>
        </w:rPr>
        <w:t xml:space="preserve"> and </w:t>
      </w:r>
      <w:proofErr w:type="spellStart"/>
      <w:r>
        <w:rPr>
          <w:color w:val="000000"/>
        </w:rPr>
        <w:t>Zahnle</w:t>
      </w:r>
      <w:proofErr w:type="spellEnd"/>
      <w:r>
        <w:rPr>
          <w:color w:val="000000"/>
        </w:rPr>
        <w:t xml:space="preserve"> (2011), </w:t>
      </w:r>
      <w:r>
        <w:rPr>
          <w:i/>
          <w:color w:val="000000"/>
        </w:rPr>
        <w:t>Climate of the Past Discussions</w:t>
      </w:r>
      <w:r>
        <w:rPr>
          <w:color w:val="000000"/>
        </w:rPr>
        <w:t>, 8, 701-703, doi</w:t>
      </w:r>
      <w:proofErr w:type="gramStart"/>
      <w:r>
        <w:rPr>
          <w:color w:val="000000"/>
        </w:rPr>
        <w:t>:10.5194</w:t>
      </w:r>
      <w:proofErr w:type="gramEnd"/>
      <w:r>
        <w:rPr>
          <w:color w:val="000000"/>
        </w:rPr>
        <w:t>/cp-8-701-2012</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24</w:t>
      </w:r>
      <w:r w:rsidR="00C55B3A">
        <w:rPr>
          <w:color w:val="000000"/>
        </w:rPr>
        <w:t>0</w:t>
      </w:r>
      <w:r>
        <w:rPr>
          <w:color w:val="000000"/>
        </w:rPr>
        <w:t>.</w:t>
      </w:r>
      <w:r>
        <w:rPr>
          <w:color w:val="000000"/>
        </w:rPr>
        <w:tab/>
        <w:t xml:space="preserve">Lindzen, R.S. (2012) Climate physics, feedbacks, and reductionism (and when does reductionism go too far?), </w:t>
      </w:r>
      <w:r>
        <w:rPr>
          <w:i/>
          <w:color w:val="000000"/>
        </w:rPr>
        <w:t xml:space="preserve">Eur. Phys. J. Plus, </w:t>
      </w:r>
      <w:r>
        <w:rPr>
          <w:b/>
          <w:color w:val="000000"/>
        </w:rPr>
        <w:t>127</w:t>
      </w:r>
      <w:r>
        <w:rPr>
          <w:color w:val="000000"/>
        </w:rPr>
        <w:t>: 52 DOI 10.1140/</w:t>
      </w:r>
      <w:proofErr w:type="spellStart"/>
      <w:r>
        <w:rPr>
          <w:color w:val="000000"/>
        </w:rPr>
        <w:t>epjp</w:t>
      </w:r>
      <w:proofErr w:type="spellEnd"/>
      <w:r>
        <w:rPr>
          <w:color w:val="000000"/>
        </w:rPr>
        <w:t>/i2012-12052-8</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ind w:left="720" w:hanging="720"/>
        <w:rPr>
          <w:color w:val="000000"/>
        </w:rPr>
      </w:pPr>
      <w:r>
        <w:rPr>
          <w:color w:val="000000"/>
        </w:rPr>
        <w:t>24</w:t>
      </w:r>
      <w:r w:rsidR="00C55B3A">
        <w:rPr>
          <w:color w:val="000000"/>
        </w:rPr>
        <w:t>1</w:t>
      </w:r>
      <w:r>
        <w:rPr>
          <w:color w:val="000000"/>
        </w:rPr>
        <w:t>.</w:t>
      </w:r>
      <w:r>
        <w:rPr>
          <w:color w:val="000000"/>
        </w:rPr>
        <w:tab/>
        <w:t>Y.-S. Choi, Cho, H., Ho, C.-H., Lindzen, R.S., Park, S.K. &amp; Yu, X. (2014)</w:t>
      </w:r>
      <w:r>
        <w:rPr>
          <w:rFonts w:ascii="AdvTTb8864ccf.B" w:hAnsi="AdvTTb8864ccf.B"/>
          <w:color w:val="000000"/>
          <w:sz w:val="35"/>
        </w:rPr>
        <w:t xml:space="preserve"> </w:t>
      </w:r>
      <w:r>
        <w:rPr>
          <w:color w:val="000000"/>
        </w:rPr>
        <w:t xml:space="preserve">Influence of non-feedback variations of radiation on the determination of climate feedback.  </w:t>
      </w:r>
      <w:proofErr w:type="spellStart"/>
      <w:r>
        <w:rPr>
          <w:i/>
          <w:color w:val="000000"/>
        </w:rPr>
        <w:t>Theor</w:t>
      </w:r>
      <w:proofErr w:type="spellEnd"/>
      <w:r>
        <w:rPr>
          <w:i/>
          <w:color w:val="000000"/>
        </w:rPr>
        <w:t xml:space="preserve"> </w:t>
      </w:r>
      <w:proofErr w:type="spellStart"/>
      <w:r>
        <w:rPr>
          <w:i/>
          <w:color w:val="000000"/>
        </w:rPr>
        <w:t>Appl</w:t>
      </w:r>
      <w:proofErr w:type="spellEnd"/>
      <w:r>
        <w:rPr>
          <w:i/>
          <w:color w:val="000000"/>
        </w:rPr>
        <w:t xml:space="preserve"> </w:t>
      </w:r>
      <w:proofErr w:type="spellStart"/>
      <w:r>
        <w:rPr>
          <w:i/>
          <w:color w:val="000000"/>
        </w:rPr>
        <w:t>Climatol</w:t>
      </w:r>
      <w:proofErr w:type="spellEnd"/>
      <w:r>
        <w:rPr>
          <w:i/>
          <w:color w:val="000000"/>
        </w:rPr>
        <w:t xml:space="preserve"> </w:t>
      </w:r>
      <w:r>
        <w:rPr>
          <w:color w:val="000000"/>
        </w:rPr>
        <w:t>DOI 10.1007/s00704-013-0998-6</w:t>
      </w:r>
    </w:p>
    <w:p w:rsidR="002D6DB9" w:rsidRDefault="002D6DB9">
      <w:pPr>
        <w:tabs>
          <w:tab w:val="left" w:pos="0"/>
          <w:tab w:val="left" w:pos="720"/>
          <w:tab w:val="left" w:pos="144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2D6DB9" w:rsidRDefault="002D6DB9">
      <w:pPr>
        <w:tabs>
          <w:tab w:val="left" w:pos="0"/>
          <w:tab w:val="left" w:pos="720"/>
          <w:tab w:val="left" w:pos="1440"/>
        </w:tabs>
        <w:ind w:left="720" w:hanging="720"/>
        <w:rPr>
          <w:color w:val="000000"/>
        </w:rPr>
      </w:pPr>
      <w:r>
        <w:rPr>
          <w:color w:val="000000"/>
        </w:rPr>
        <w:t>24</w:t>
      </w:r>
      <w:r w:rsidR="00C55B3A">
        <w:rPr>
          <w:color w:val="000000"/>
        </w:rPr>
        <w:t>2</w:t>
      </w:r>
      <w:r>
        <w:rPr>
          <w:color w:val="000000"/>
        </w:rPr>
        <w:t xml:space="preserve">. </w:t>
      </w:r>
      <w:r>
        <w:rPr>
          <w:color w:val="000000"/>
        </w:rPr>
        <w:tab/>
        <w:t xml:space="preserve">R.S. Lindzen (2013) Science in the Public Square: Global Climate Alarmism and Historical Precedents, </w:t>
      </w:r>
      <w:r>
        <w:rPr>
          <w:i/>
          <w:color w:val="000000"/>
        </w:rPr>
        <w:t>Journal of American Physicians and Surgeons</w:t>
      </w:r>
      <w:r>
        <w:rPr>
          <w:color w:val="000000"/>
        </w:rPr>
        <w:t xml:space="preserve">, </w:t>
      </w:r>
      <w:r>
        <w:rPr>
          <w:b/>
          <w:color w:val="000000"/>
        </w:rPr>
        <w:t>18</w:t>
      </w:r>
      <w:r>
        <w:rPr>
          <w:color w:val="000000"/>
        </w:rPr>
        <w:t xml:space="preserve">, </w:t>
      </w:r>
      <w:proofErr w:type="gramStart"/>
      <w:r>
        <w:rPr>
          <w:color w:val="000000"/>
        </w:rPr>
        <w:t>Fall</w:t>
      </w:r>
      <w:proofErr w:type="gramEnd"/>
      <w:r>
        <w:rPr>
          <w:color w:val="000000"/>
        </w:rPr>
        <w:t xml:space="preserve"> issue.</w:t>
      </w:r>
    </w:p>
    <w:p w:rsidR="002D6DB9" w:rsidRDefault="002D6DB9">
      <w:pPr>
        <w:tabs>
          <w:tab w:val="left" w:pos="0"/>
          <w:tab w:val="left" w:pos="720"/>
          <w:tab w:val="left" w:pos="1440"/>
        </w:tabs>
        <w:rPr>
          <w:color w:val="000000"/>
        </w:rPr>
      </w:pPr>
    </w:p>
    <w:p w:rsidR="002D6DB9" w:rsidRDefault="002D6DB9">
      <w:pPr>
        <w:tabs>
          <w:tab w:val="left" w:pos="0"/>
          <w:tab w:val="left" w:pos="720"/>
          <w:tab w:val="left" w:pos="1440"/>
        </w:tabs>
        <w:spacing w:line="240" w:lineRule="atLeast"/>
        <w:ind w:left="720" w:hanging="720"/>
        <w:rPr>
          <w:color w:val="000000"/>
        </w:rPr>
      </w:pPr>
      <w:r>
        <w:rPr>
          <w:color w:val="000000"/>
        </w:rPr>
        <w:t>24</w:t>
      </w:r>
      <w:r w:rsidR="00C55B3A">
        <w:rPr>
          <w:color w:val="000000"/>
        </w:rPr>
        <w:t>3</w:t>
      </w:r>
      <w:r>
        <w:rPr>
          <w:color w:val="000000"/>
        </w:rPr>
        <w:t>.</w:t>
      </w:r>
      <w:r>
        <w:rPr>
          <w:color w:val="000000"/>
        </w:rPr>
        <w:tab/>
        <w:t xml:space="preserve">Covey, C., A. Dai,, R.S. Lindzen and D. Marsh (2014) Atmospheric Tides in the Latest Generation of Climate Models, </w:t>
      </w:r>
      <w:r>
        <w:rPr>
          <w:i/>
          <w:color w:val="000000"/>
        </w:rPr>
        <w:t>J. Atmos. Sci</w:t>
      </w:r>
      <w:r>
        <w:rPr>
          <w:color w:val="000000"/>
        </w:rPr>
        <w:t xml:space="preserve">., </w:t>
      </w:r>
      <w:r>
        <w:rPr>
          <w:b/>
          <w:color w:val="000000"/>
        </w:rPr>
        <w:t>71</w:t>
      </w:r>
      <w:r>
        <w:rPr>
          <w:color w:val="000000"/>
        </w:rPr>
        <w:t>, 1905-1913 DOI: 10.1175/JAS-D-13-0358.1</w:t>
      </w:r>
    </w:p>
    <w:p w:rsidR="00C55B3A" w:rsidRDefault="00C55B3A">
      <w:pPr>
        <w:tabs>
          <w:tab w:val="left" w:pos="0"/>
          <w:tab w:val="left" w:pos="720"/>
          <w:tab w:val="left" w:pos="1440"/>
        </w:tabs>
        <w:spacing w:line="240" w:lineRule="atLeast"/>
        <w:ind w:left="720" w:hanging="720"/>
        <w:rPr>
          <w:color w:val="000000"/>
        </w:rPr>
      </w:pPr>
    </w:p>
    <w:p w:rsidR="00C55B3A" w:rsidRDefault="00C55B3A" w:rsidP="00C55B3A">
      <w:pPr>
        <w:tabs>
          <w:tab w:val="left" w:pos="0"/>
          <w:tab w:val="left" w:pos="720"/>
          <w:tab w:val="left" w:pos="1440"/>
        </w:tabs>
        <w:spacing w:line="240" w:lineRule="atLeast"/>
        <w:ind w:left="720" w:hanging="720"/>
        <w:rPr>
          <w:color w:val="000000"/>
        </w:rPr>
      </w:pPr>
      <w:r w:rsidRPr="00C55B3A">
        <w:rPr>
          <w:color w:val="000000"/>
        </w:rPr>
        <w:t>244.</w:t>
      </w:r>
      <w:r w:rsidRPr="00C55B3A">
        <w:rPr>
          <w:color w:val="000000"/>
        </w:rPr>
        <w:tab/>
        <w:t xml:space="preserve">Zhang, B., R.S. Lindzen, V. </w:t>
      </w:r>
      <w:proofErr w:type="spellStart"/>
      <w:r w:rsidRPr="00C55B3A">
        <w:rPr>
          <w:color w:val="000000"/>
        </w:rPr>
        <w:t>Tallapragada</w:t>
      </w:r>
      <w:proofErr w:type="spellEnd"/>
      <w:r w:rsidRPr="00C55B3A">
        <w:rPr>
          <w:color w:val="000000"/>
        </w:rPr>
        <w:t xml:space="preserve">, F. </w:t>
      </w:r>
      <w:proofErr w:type="spellStart"/>
      <w:r w:rsidRPr="00C55B3A">
        <w:rPr>
          <w:color w:val="000000"/>
        </w:rPr>
        <w:t>Weng</w:t>
      </w:r>
      <w:proofErr w:type="spellEnd"/>
      <w:r w:rsidRPr="00C55B3A">
        <w:rPr>
          <w:color w:val="000000"/>
        </w:rPr>
        <w:t xml:space="preserve">, Q. Liu, J.A. </w:t>
      </w:r>
      <w:proofErr w:type="spellStart"/>
      <w:r w:rsidRPr="00C55B3A">
        <w:rPr>
          <w:color w:val="000000"/>
        </w:rPr>
        <w:t>Sippel</w:t>
      </w:r>
      <w:proofErr w:type="spellEnd"/>
      <w:r w:rsidRPr="00C55B3A">
        <w:rPr>
          <w:color w:val="000000"/>
        </w:rPr>
        <w:t xml:space="preserve">, Z. Ma, and M.A. Bender (2016) Increasing vertical resolution in US models to improve track forecasts of Hurricane Joaquin with HWRF as an example. </w:t>
      </w:r>
      <w:r w:rsidRPr="00371CE2">
        <w:rPr>
          <w:i/>
          <w:color w:val="000000"/>
        </w:rPr>
        <w:t>Proc. Nat. Acad. Sci</w:t>
      </w:r>
      <w:r w:rsidRPr="00C55B3A">
        <w:rPr>
          <w:color w:val="000000"/>
        </w:rPr>
        <w:t xml:space="preserve">., 113, 11765-11769 </w:t>
      </w:r>
      <w:proofErr w:type="spellStart"/>
      <w:r w:rsidRPr="00C55B3A">
        <w:rPr>
          <w:color w:val="000000"/>
        </w:rPr>
        <w:t>doi</w:t>
      </w:r>
      <w:proofErr w:type="spellEnd"/>
      <w:r w:rsidRPr="00C55B3A">
        <w:rPr>
          <w:color w:val="000000"/>
        </w:rPr>
        <w:t>/10.1073/pnas.1613800113.</w:t>
      </w:r>
    </w:p>
    <w:p w:rsidR="00DA15E9" w:rsidRDefault="00DA15E9" w:rsidP="00C55B3A">
      <w:pPr>
        <w:tabs>
          <w:tab w:val="left" w:pos="0"/>
          <w:tab w:val="left" w:pos="720"/>
          <w:tab w:val="left" w:pos="1440"/>
        </w:tabs>
        <w:spacing w:line="240" w:lineRule="atLeast"/>
        <w:ind w:left="720" w:hanging="720"/>
        <w:rPr>
          <w:color w:val="000000"/>
        </w:rPr>
      </w:pPr>
    </w:p>
    <w:p w:rsidR="00DA15E9" w:rsidRDefault="00DA15E9" w:rsidP="00C55B3A">
      <w:pPr>
        <w:tabs>
          <w:tab w:val="left" w:pos="0"/>
          <w:tab w:val="left" w:pos="720"/>
          <w:tab w:val="left" w:pos="1440"/>
        </w:tabs>
        <w:spacing w:line="240" w:lineRule="atLeast"/>
        <w:ind w:left="720" w:hanging="720"/>
        <w:rPr>
          <w:color w:val="000000"/>
        </w:rPr>
      </w:pPr>
      <w:r>
        <w:rPr>
          <w:color w:val="000000"/>
        </w:rPr>
        <w:t>245.</w:t>
      </w:r>
      <w:r>
        <w:rPr>
          <w:color w:val="000000"/>
        </w:rPr>
        <w:tab/>
        <w:t xml:space="preserve">Lindzen, R.S. (2017) </w:t>
      </w:r>
      <w:r w:rsidRPr="00DA15E9">
        <w:rPr>
          <w:color w:val="000000"/>
        </w:rPr>
        <w:t>Straight Talk about Climate Change</w:t>
      </w:r>
      <w:r>
        <w:rPr>
          <w:color w:val="000000"/>
        </w:rPr>
        <w:t xml:space="preserve">. </w:t>
      </w:r>
      <w:r w:rsidRPr="00371CE2">
        <w:rPr>
          <w:i/>
          <w:color w:val="000000"/>
        </w:rPr>
        <w:t>Academic Questions</w:t>
      </w:r>
      <w:r w:rsidRPr="00DA15E9">
        <w:rPr>
          <w:color w:val="000000"/>
        </w:rPr>
        <w:t>, 30(4), 419-432</w:t>
      </w:r>
      <w:r>
        <w:rPr>
          <w:color w:val="000000"/>
        </w:rPr>
        <w:t xml:space="preserve">. </w:t>
      </w:r>
      <w:proofErr w:type="spellStart"/>
      <w:r>
        <w:rPr>
          <w:color w:val="000000"/>
        </w:rPr>
        <w:t>doi</w:t>
      </w:r>
      <w:proofErr w:type="spellEnd"/>
      <w:r>
        <w:rPr>
          <w:color w:val="000000"/>
        </w:rPr>
        <w:t>/</w:t>
      </w:r>
      <w:r w:rsidRPr="00DA15E9">
        <w:rPr>
          <w:color w:val="000000"/>
        </w:rPr>
        <w:t>10.1007/s12129-017-9669-x</w:t>
      </w:r>
    </w:p>
    <w:p w:rsidR="00371CE2" w:rsidRDefault="00371CE2" w:rsidP="00C55B3A">
      <w:pPr>
        <w:tabs>
          <w:tab w:val="left" w:pos="0"/>
          <w:tab w:val="left" w:pos="720"/>
          <w:tab w:val="left" w:pos="1440"/>
        </w:tabs>
        <w:spacing w:line="240" w:lineRule="atLeast"/>
        <w:ind w:left="720" w:hanging="720"/>
        <w:rPr>
          <w:color w:val="000000"/>
        </w:rPr>
      </w:pPr>
    </w:p>
    <w:p w:rsidR="00371CE2" w:rsidRDefault="00371CE2" w:rsidP="00C55B3A">
      <w:pPr>
        <w:tabs>
          <w:tab w:val="left" w:pos="0"/>
          <w:tab w:val="left" w:pos="720"/>
          <w:tab w:val="left" w:pos="1440"/>
        </w:tabs>
        <w:spacing w:line="240" w:lineRule="atLeast"/>
        <w:ind w:left="720" w:hanging="720"/>
      </w:pPr>
      <w:r>
        <w:rPr>
          <w:color w:val="000000"/>
        </w:rPr>
        <w:t xml:space="preserve">246.     Lindzen, R.S. (2020) </w:t>
      </w:r>
      <w:proofErr w:type="gramStart"/>
      <w:r>
        <w:t>An</w:t>
      </w:r>
      <w:proofErr w:type="gramEnd"/>
      <w:r>
        <w:t xml:space="preserve"> oversimplified picture of the climate behavior based on a single process can lead to distorted conclusions, </w:t>
      </w:r>
      <w:r w:rsidRPr="00371CE2">
        <w:rPr>
          <w:i/>
        </w:rPr>
        <w:t>Eur. Phys. J. Plus</w:t>
      </w:r>
      <w:r>
        <w:t xml:space="preserve">, 135:462 </w:t>
      </w:r>
      <w:hyperlink r:id="rId8" w:history="1">
        <w:r w:rsidR="00B8258B" w:rsidRPr="00A75521">
          <w:rPr>
            <w:rStyle w:val="Hyperlink"/>
          </w:rPr>
          <w:t>https://doi.org/10.1140/epjp/s13360-020-00471-z</w:t>
        </w:r>
      </w:hyperlink>
    </w:p>
    <w:p w:rsidR="00B8258B" w:rsidRDefault="00B8258B" w:rsidP="00C55B3A">
      <w:pPr>
        <w:tabs>
          <w:tab w:val="left" w:pos="0"/>
          <w:tab w:val="left" w:pos="720"/>
          <w:tab w:val="left" w:pos="1440"/>
        </w:tabs>
        <w:spacing w:line="240" w:lineRule="atLeast"/>
        <w:ind w:left="720" w:hanging="720"/>
      </w:pPr>
    </w:p>
    <w:p w:rsidR="00B8258B" w:rsidRDefault="00B8258B" w:rsidP="00C55B3A">
      <w:pPr>
        <w:tabs>
          <w:tab w:val="left" w:pos="0"/>
          <w:tab w:val="left" w:pos="720"/>
          <w:tab w:val="left" w:pos="1440"/>
        </w:tabs>
        <w:spacing w:line="240" w:lineRule="atLeast"/>
        <w:ind w:left="720" w:hanging="720"/>
      </w:pPr>
    </w:p>
    <w:p w:rsidR="00B8258B" w:rsidRDefault="00B8258B" w:rsidP="00C55B3A">
      <w:pPr>
        <w:tabs>
          <w:tab w:val="left" w:pos="0"/>
          <w:tab w:val="left" w:pos="720"/>
          <w:tab w:val="left" w:pos="1440"/>
        </w:tabs>
        <w:spacing w:line="240" w:lineRule="atLeast"/>
        <w:ind w:left="720" w:hanging="720"/>
      </w:pPr>
    </w:p>
    <w:p w:rsidR="00BE5AFA" w:rsidRDefault="00BE5AFA" w:rsidP="00C55B3A">
      <w:pPr>
        <w:tabs>
          <w:tab w:val="left" w:pos="0"/>
          <w:tab w:val="left" w:pos="720"/>
          <w:tab w:val="left" w:pos="1440"/>
        </w:tabs>
        <w:spacing w:line="240" w:lineRule="atLeast"/>
        <w:ind w:left="720" w:hanging="720"/>
        <w:rPr>
          <w:b/>
          <w:sz w:val="28"/>
          <w:szCs w:val="28"/>
        </w:rPr>
      </w:pPr>
      <w:r>
        <w:rPr>
          <w:b/>
          <w:sz w:val="28"/>
          <w:szCs w:val="28"/>
        </w:rPr>
        <w:t>Additional Publications</w:t>
      </w:r>
    </w:p>
    <w:p w:rsidR="00BE5AFA" w:rsidRDefault="00BE5AFA" w:rsidP="00C55B3A">
      <w:pPr>
        <w:tabs>
          <w:tab w:val="left" w:pos="0"/>
          <w:tab w:val="left" w:pos="720"/>
          <w:tab w:val="left" w:pos="1440"/>
        </w:tabs>
        <w:spacing w:line="240" w:lineRule="atLeast"/>
        <w:ind w:left="720" w:hanging="720"/>
        <w:rPr>
          <w:b/>
          <w:sz w:val="28"/>
          <w:szCs w:val="28"/>
        </w:rPr>
      </w:pPr>
    </w:p>
    <w:p w:rsidR="00C26E2D" w:rsidRDefault="00C26E2D" w:rsidP="00C55B3A">
      <w:pPr>
        <w:tabs>
          <w:tab w:val="left" w:pos="0"/>
          <w:tab w:val="left" w:pos="720"/>
          <w:tab w:val="left" w:pos="1440"/>
        </w:tabs>
        <w:spacing w:line="240" w:lineRule="atLeast"/>
        <w:ind w:left="720" w:hanging="720"/>
        <w:rPr>
          <w:szCs w:val="24"/>
        </w:rPr>
      </w:pPr>
      <w:r>
        <w:rPr>
          <w:szCs w:val="24"/>
        </w:rPr>
        <w:t xml:space="preserve">Lindzen, R.S. (2018) Global Warming for the Two Cultures, </w:t>
      </w:r>
      <w:hyperlink r:id="rId9" w:history="1">
        <w:r w:rsidRPr="00F33AA5">
          <w:rPr>
            <w:rStyle w:val="Hyperlink"/>
            <w:szCs w:val="24"/>
          </w:rPr>
          <w:t>https://www.thegwpf.org/content/uploads/2018/10/Lindzen-AnnualGWPF-lecture.pdf</w:t>
        </w:r>
      </w:hyperlink>
    </w:p>
    <w:p w:rsidR="00C26E2D" w:rsidRDefault="00C26E2D" w:rsidP="00C55B3A">
      <w:pPr>
        <w:tabs>
          <w:tab w:val="left" w:pos="0"/>
          <w:tab w:val="left" w:pos="720"/>
          <w:tab w:val="left" w:pos="1440"/>
        </w:tabs>
        <w:spacing w:line="240" w:lineRule="atLeast"/>
        <w:ind w:left="720" w:hanging="720"/>
        <w:rPr>
          <w:szCs w:val="24"/>
        </w:rPr>
      </w:pPr>
    </w:p>
    <w:p w:rsidR="00C26E2D" w:rsidRDefault="00C26E2D" w:rsidP="00C55B3A">
      <w:pPr>
        <w:tabs>
          <w:tab w:val="left" w:pos="0"/>
          <w:tab w:val="left" w:pos="720"/>
          <w:tab w:val="left" w:pos="1440"/>
        </w:tabs>
        <w:spacing w:line="240" w:lineRule="atLeast"/>
        <w:ind w:left="720" w:hanging="720"/>
        <w:rPr>
          <w:szCs w:val="24"/>
        </w:rPr>
      </w:pPr>
    </w:p>
    <w:p w:rsidR="00BE5AFA" w:rsidRDefault="00750834" w:rsidP="00C55B3A">
      <w:pPr>
        <w:tabs>
          <w:tab w:val="left" w:pos="0"/>
          <w:tab w:val="left" w:pos="720"/>
          <w:tab w:val="left" w:pos="1440"/>
        </w:tabs>
        <w:spacing w:line="240" w:lineRule="atLeast"/>
        <w:ind w:left="720" w:hanging="720"/>
        <w:rPr>
          <w:szCs w:val="24"/>
        </w:rPr>
      </w:pPr>
      <w:r>
        <w:rPr>
          <w:szCs w:val="24"/>
        </w:rPr>
        <w:lastRenderedPageBreak/>
        <w:t xml:space="preserve">Lindzen, R.S. (2020) On Climate Sensitivity, </w:t>
      </w:r>
      <w:hyperlink r:id="rId10" w:history="1">
        <w:r w:rsidRPr="00F33AA5">
          <w:rPr>
            <w:rStyle w:val="Hyperlink"/>
            <w:szCs w:val="24"/>
          </w:rPr>
          <w:t>http://co2coalition.org/wp-content/uploads/2020/04/Climate-Sensitivity-06.07.20.pdf</w:t>
        </w:r>
      </w:hyperlink>
    </w:p>
    <w:p w:rsidR="00C26E2D" w:rsidRDefault="00C26E2D" w:rsidP="00C55B3A">
      <w:pPr>
        <w:tabs>
          <w:tab w:val="left" w:pos="0"/>
          <w:tab w:val="left" w:pos="720"/>
          <w:tab w:val="left" w:pos="1440"/>
        </w:tabs>
        <w:spacing w:line="240" w:lineRule="atLeast"/>
        <w:ind w:left="720" w:hanging="720"/>
        <w:rPr>
          <w:szCs w:val="24"/>
        </w:rPr>
      </w:pPr>
    </w:p>
    <w:p w:rsidR="00750834" w:rsidRDefault="00750834" w:rsidP="00C55B3A">
      <w:pPr>
        <w:tabs>
          <w:tab w:val="left" w:pos="0"/>
          <w:tab w:val="left" w:pos="720"/>
          <w:tab w:val="left" w:pos="1440"/>
        </w:tabs>
        <w:spacing w:line="240" w:lineRule="atLeast"/>
        <w:ind w:left="720" w:hanging="720"/>
        <w:rPr>
          <w:szCs w:val="24"/>
        </w:rPr>
      </w:pPr>
      <w:r>
        <w:rPr>
          <w:szCs w:val="24"/>
        </w:rPr>
        <w:t xml:space="preserve">Lindzen, R.S. and J.R. Christy (2020) The Global Mean Temperature Anomaly, </w:t>
      </w:r>
      <w:hyperlink r:id="rId11" w:history="1">
        <w:r w:rsidR="00C26E2D" w:rsidRPr="00F33AA5">
          <w:rPr>
            <w:rStyle w:val="Hyperlink"/>
            <w:szCs w:val="24"/>
          </w:rPr>
          <w:t>http://co2coalition.org/wp-content/uploads/2020/12/Global-Mean-Temperature-Anomaly-Record_12.08.20.pdf</w:t>
        </w:r>
      </w:hyperlink>
    </w:p>
    <w:p w:rsidR="00C26E2D" w:rsidRPr="00750834" w:rsidRDefault="00C26E2D" w:rsidP="00C55B3A">
      <w:pPr>
        <w:tabs>
          <w:tab w:val="left" w:pos="0"/>
          <w:tab w:val="left" w:pos="720"/>
          <w:tab w:val="left" w:pos="1440"/>
        </w:tabs>
        <w:spacing w:line="240" w:lineRule="atLeast"/>
        <w:ind w:left="720" w:hanging="720"/>
        <w:rPr>
          <w:szCs w:val="24"/>
        </w:rPr>
      </w:pPr>
    </w:p>
    <w:p w:rsidR="00BE5AFA" w:rsidRDefault="00BE5AFA" w:rsidP="00C55B3A">
      <w:pPr>
        <w:tabs>
          <w:tab w:val="left" w:pos="0"/>
          <w:tab w:val="left" w:pos="720"/>
          <w:tab w:val="left" w:pos="1440"/>
        </w:tabs>
        <w:spacing w:line="240" w:lineRule="atLeast"/>
        <w:ind w:left="720" w:hanging="720"/>
        <w:rPr>
          <w:b/>
          <w:sz w:val="28"/>
          <w:szCs w:val="28"/>
        </w:rPr>
      </w:pPr>
    </w:p>
    <w:p w:rsidR="00B8258B" w:rsidRDefault="00B8258B" w:rsidP="00C55B3A">
      <w:pPr>
        <w:tabs>
          <w:tab w:val="left" w:pos="0"/>
          <w:tab w:val="left" w:pos="720"/>
          <w:tab w:val="left" w:pos="1440"/>
        </w:tabs>
        <w:spacing w:line="240" w:lineRule="atLeast"/>
        <w:ind w:left="720" w:hanging="720"/>
      </w:pPr>
    </w:p>
    <w:p w:rsidR="00B8258B" w:rsidRDefault="00B8258B" w:rsidP="00C55B3A">
      <w:pPr>
        <w:tabs>
          <w:tab w:val="left" w:pos="0"/>
          <w:tab w:val="left" w:pos="720"/>
          <w:tab w:val="left" w:pos="1440"/>
        </w:tabs>
        <w:spacing w:line="240" w:lineRule="atLeast"/>
        <w:ind w:left="720" w:hanging="720"/>
      </w:pPr>
    </w:p>
    <w:sectPr w:rsidR="00B8258B" w:rsidSect="002D6DB9">
      <w:headerReference w:type="even" r:id="rId12"/>
      <w:headerReference w:type="default" r:id="rId13"/>
      <w:footerReference w:type="even" r:id="rId14"/>
      <w:footerReference w:type="default" r:id="rId15"/>
      <w:type w:val="continuous"/>
      <w:pgSz w:w="12240" w:h="15840"/>
      <w:pgMar w:top="1920" w:right="1440" w:bottom="18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9E" w:rsidRDefault="00F60C9E">
      <w:r>
        <w:separator/>
      </w:r>
    </w:p>
  </w:endnote>
  <w:endnote w:type="continuationSeparator" w:id="0">
    <w:p w:rsidR="00F60C9E" w:rsidRDefault="00F6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vTTb8864ccf.B">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ayout w:type="fixed"/>
      <w:tblCellMar>
        <w:left w:w="0" w:type="dxa"/>
        <w:right w:w="0" w:type="dxa"/>
      </w:tblCellMar>
      <w:tblLook w:val="0000" w:firstRow="0" w:lastRow="0" w:firstColumn="0" w:lastColumn="0" w:noHBand="0" w:noVBand="0"/>
    </w:tblPr>
    <w:tblGrid>
      <w:gridCol w:w="2640"/>
      <w:gridCol w:w="720"/>
      <w:gridCol w:w="2640"/>
      <w:gridCol w:w="720"/>
      <w:gridCol w:w="2640"/>
    </w:tblGrid>
    <w:tr w:rsidR="00750834">
      <w:tc>
        <w:tcPr>
          <w:tcW w:w="2640" w:type="dxa"/>
          <w:tcMar>
            <w:left w:w="0" w:type="dxa"/>
            <w:right w:w="0" w:type="dxa"/>
          </w:tcMar>
        </w:tcPr>
        <w:p w:rsidR="00750834" w:rsidRDefault="00750834">
          <w:pPr>
            <w:tabs>
              <w:tab w:val="left" w:pos="0"/>
              <w:tab w:val="left" w:pos="720"/>
              <w:tab w:val="left" w:pos="1440"/>
            </w:tabs>
            <w:rPr>
              <w:sz w:val="16"/>
            </w:rPr>
          </w:pPr>
          <w:r>
            <w:rPr>
              <w:sz w:val="16"/>
            </w:rPr>
            <w:t>CV: R.S. Lindzen</w:t>
          </w:r>
        </w:p>
      </w:tc>
      <w:tc>
        <w:tcPr>
          <w:tcW w:w="720" w:type="dxa"/>
          <w:tcMar>
            <w:left w:w="0" w:type="dxa"/>
            <w:right w:w="0" w:type="dxa"/>
          </w:tcMar>
        </w:tcPr>
        <w:p w:rsidR="00750834" w:rsidRDefault="00750834">
          <w:pPr>
            <w:tabs>
              <w:tab w:val="left" w:pos="0"/>
              <w:tab w:val="left" w:pos="720"/>
              <w:tab w:val="left" w:pos="1440"/>
            </w:tabs>
            <w:rPr>
              <w:sz w:val="16"/>
            </w:rPr>
          </w:pPr>
        </w:p>
      </w:tc>
      <w:tc>
        <w:tcPr>
          <w:tcW w:w="2640" w:type="dxa"/>
          <w:tcMar>
            <w:left w:w="0" w:type="dxa"/>
            <w:right w:w="0" w:type="dxa"/>
          </w:tcMar>
        </w:tcPr>
        <w:p w:rsidR="00750834" w:rsidRDefault="00750834">
          <w:pPr>
            <w:tabs>
              <w:tab w:val="left" w:pos="0"/>
              <w:tab w:val="left" w:pos="720"/>
              <w:tab w:val="left" w:pos="1440"/>
            </w:tabs>
            <w:jc w:val="center"/>
            <w:rPr>
              <w:sz w:val="16"/>
            </w:rPr>
          </w:pPr>
          <w:r>
            <w:rPr>
              <w:sz w:val="16"/>
            </w:rPr>
            <w:t xml:space="preserve">Page </w:t>
          </w:r>
          <w:r>
            <w:rPr>
              <w:sz w:val="16"/>
            </w:rPr>
            <w:pgNum/>
          </w:r>
        </w:p>
      </w:tc>
      <w:tc>
        <w:tcPr>
          <w:tcW w:w="720" w:type="dxa"/>
          <w:tcMar>
            <w:left w:w="0" w:type="dxa"/>
            <w:right w:w="0" w:type="dxa"/>
          </w:tcMar>
        </w:tcPr>
        <w:p w:rsidR="00750834" w:rsidRDefault="00750834">
          <w:pPr>
            <w:tabs>
              <w:tab w:val="left" w:pos="0"/>
              <w:tab w:val="left" w:pos="720"/>
              <w:tab w:val="left" w:pos="1440"/>
            </w:tabs>
            <w:jc w:val="center"/>
            <w:rPr>
              <w:sz w:val="16"/>
            </w:rPr>
          </w:pPr>
        </w:p>
      </w:tc>
      <w:tc>
        <w:tcPr>
          <w:tcW w:w="2640" w:type="dxa"/>
          <w:tcMar>
            <w:left w:w="0" w:type="dxa"/>
            <w:right w:w="0" w:type="dxa"/>
          </w:tcMar>
        </w:tcPr>
        <w:p w:rsidR="00750834" w:rsidRDefault="00750834">
          <w:pPr>
            <w:tabs>
              <w:tab w:val="left" w:pos="0"/>
              <w:tab w:val="left" w:pos="720"/>
              <w:tab w:val="left" w:pos="1440"/>
            </w:tabs>
            <w:jc w:val="right"/>
          </w:pPr>
          <w:r>
            <w:rPr>
              <w:sz w:val="16"/>
            </w:rPr>
            <w:t>June 15, 2017</w:t>
          </w:r>
        </w:p>
      </w:tc>
    </w:tr>
  </w:tbl>
  <w:p w:rsidR="00750834" w:rsidRDefault="00750834">
    <w:pPr>
      <w:tabs>
        <w:tab w:val="left" w:pos="0"/>
        <w:tab w:val="left" w:pos="720"/>
        <w:tab w:val="left" w:pos="1440"/>
      </w:tabs>
      <w:spacing w:line="240" w:lineRule="atLeast"/>
    </w:pPr>
  </w:p>
  <w:p w:rsidR="00750834" w:rsidRDefault="00750834">
    <w:pPr>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ayout w:type="fixed"/>
      <w:tblCellMar>
        <w:left w:w="0" w:type="dxa"/>
        <w:right w:w="0" w:type="dxa"/>
      </w:tblCellMar>
      <w:tblLook w:val="0000" w:firstRow="0" w:lastRow="0" w:firstColumn="0" w:lastColumn="0" w:noHBand="0" w:noVBand="0"/>
    </w:tblPr>
    <w:tblGrid>
      <w:gridCol w:w="2640"/>
      <w:gridCol w:w="720"/>
      <w:gridCol w:w="2640"/>
      <w:gridCol w:w="720"/>
      <w:gridCol w:w="2640"/>
    </w:tblGrid>
    <w:tr w:rsidR="00750834">
      <w:tc>
        <w:tcPr>
          <w:tcW w:w="2640" w:type="dxa"/>
          <w:tcMar>
            <w:left w:w="0" w:type="dxa"/>
            <w:right w:w="0" w:type="dxa"/>
          </w:tcMar>
        </w:tcPr>
        <w:p w:rsidR="00750834" w:rsidRDefault="00750834">
          <w:pPr>
            <w:tabs>
              <w:tab w:val="left" w:pos="0"/>
              <w:tab w:val="left" w:pos="720"/>
              <w:tab w:val="left" w:pos="1440"/>
            </w:tabs>
            <w:rPr>
              <w:sz w:val="16"/>
            </w:rPr>
          </w:pPr>
          <w:r>
            <w:rPr>
              <w:sz w:val="16"/>
            </w:rPr>
            <w:t>CV: R.S. Lindzen</w:t>
          </w:r>
        </w:p>
      </w:tc>
      <w:tc>
        <w:tcPr>
          <w:tcW w:w="720" w:type="dxa"/>
          <w:tcMar>
            <w:left w:w="0" w:type="dxa"/>
            <w:right w:w="0" w:type="dxa"/>
          </w:tcMar>
        </w:tcPr>
        <w:p w:rsidR="00750834" w:rsidRDefault="00750834">
          <w:pPr>
            <w:tabs>
              <w:tab w:val="left" w:pos="0"/>
              <w:tab w:val="left" w:pos="720"/>
              <w:tab w:val="left" w:pos="1440"/>
            </w:tabs>
            <w:rPr>
              <w:sz w:val="16"/>
            </w:rPr>
          </w:pPr>
        </w:p>
      </w:tc>
      <w:tc>
        <w:tcPr>
          <w:tcW w:w="2640" w:type="dxa"/>
          <w:tcMar>
            <w:left w:w="0" w:type="dxa"/>
            <w:right w:w="0" w:type="dxa"/>
          </w:tcMar>
        </w:tcPr>
        <w:p w:rsidR="00750834" w:rsidRDefault="00750834">
          <w:pPr>
            <w:tabs>
              <w:tab w:val="left" w:pos="0"/>
              <w:tab w:val="left" w:pos="720"/>
              <w:tab w:val="left" w:pos="1440"/>
            </w:tabs>
            <w:jc w:val="center"/>
            <w:rPr>
              <w:sz w:val="16"/>
            </w:rPr>
          </w:pPr>
          <w:r>
            <w:rPr>
              <w:sz w:val="16"/>
            </w:rPr>
            <w:t xml:space="preserve">Page </w:t>
          </w:r>
          <w:r>
            <w:rPr>
              <w:sz w:val="16"/>
            </w:rPr>
            <w:pgNum/>
          </w:r>
        </w:p>
      </w:tc>
      <w:tc>
        <w:tcPr>
          <w:tcW w:w="720" w:type="dxa"/>
          <w:tcMar>
            <w:left w:w="0" w:type="dxa"/>
            <w:right w:w="0" w:type="dxa"/>
          </w:tcMar>
        </w:tcPr>
        <w:p w:rsidR="00750834" w:rsidRDefault="00750834">
          <w:pPr>
            <w:tabs>
              <w:tab w:val="left" w:pos="0"/>
              <w:tab w:val="left" w:pos="720"/>
              <w:tab w:val="left" w:pos="1440"/>
            </w:tabs>
            <w:jc w:val="center"/>
            <w:rPr>
              <w:sz w:val="16"/>
            </w:rPr>
          </w:pPr>
        </w:p>
      </w:tc>
      <w:tc>
        <w:tcPr>
          <w:tcW w:w="2640" w:type="dxa"/>
          <w:tcMar>
            <w:left w:w="0" w:type="dxa"/>
            <w:right w:w="0" w:type="dxa"/>
          </w:tcMar>
        </w:tcPr>
        <w:p w:rsidR="00750834" w:rsidRDefault="00750834">
          <w:pPr>
            <w:tabs>
              <w:tab w:val="left" w:pos="0"/>
              <w:tab w:val="left" w:pos="720"/>
              <w:tab w:val="left" w:pos="1440"/>
            </w:tabs>
            <w:jc w:val="right"/>
          </w:pPr>
          <w:r>
            <w:rPr>
              <w:sz w:val="16"/>
            </w:rPr>
            <w:t>June 15, 2017</w:t>
          </w:r>
        </w:p>
        <w:p w:rsidR="00750834" w:rsidRDefault="00750834">
          <w:pPr>
            <w:tabs>
              <w:tab w:val="left" w:pos="0"/>
              <w:tab w:val="left" w:pos="720"/>
              <w:tab w:val="left" w:pos="1440"/>
            </w:tabs>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9E" w:rsidRDefault="00F60C9E">
      <w:r>
        <w:separator/>
      </w:r>
    </w:p>
  </w:footnote>
  <w:footnote w:type="continuationSeparator" w:id="0">
    <w:p w:rsidR="00F60C9E" w:rsidRDefault="00F6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34" w:rsidRDefault="00750834">
    <w:pPr>
      <w:tabs>
        <w:tab w:val="left" w:pos="0"/>
        <w:tab w:val="left" w:pos="720"/>
        <w:tab w:val="left"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34" w:rsidRDefault="00750834">
    <w:pPr>
      <w:tabs>
        <w:tab w:val="left" w:pos="0"/>
        <w:tab w:val="left" w:pos="720"/>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94"/>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96"/>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195"/>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00000005"/>
    <w:multiLevelType w:val="multilevel"/>
    <w:tmpl w:val="00000005"/>
    <w:lvl w:ilvl="0">
      <w:start w:val="219"/>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5" w15:restartNumberingAfterBreak="0">
    <w:nsid w:val="00000006"/>
    <w:multiLevelType w:val="multilevel"/>
    <w:tmpl w:val="00000006"/>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DB9"/>
    <w:rsid w:val="00104C3F"/>
    <w:rsid w:val="00282782"/>
    <w:rsid w:val="002D6DB9"/>
    <w:rsid w:val="002F5663"/>
    <w:rsid w:val="00321276"/>
    <w:rsid w:val="00371CE2"/>
    <w:rsid w:val="003A7958"/>
    <w:rsid w:val="004C25D1"/>
    <w:rsid w:val="006379FF"/>
    <w:rsid w:val="006E2356"/>
    <w:rsid w:val="00750834"/>
    <w:rsid w:val="00782ED8"/>
    <w:rsid w:val="007A1B9D"/>
    <w:rsid w:val="007C0507"/>
    <w:rsid w:val="00853785"/>
    <w:rsid w:val="00A13E1F"/>
    <w:rsid w:val="00A26F12"/>
    <w:rsid w:val="00B72394"/>
    <w:rsid w:val="00B8258B"/>
    <w:rsid w:val="00B8712D"/>
    <w:rsid w:val="00BB4EAE"/>
    <w:rsid w:val="00BD742E"/>
    <w:rsid w:val="00BE5AFA"/>
    <w:rsid w:val="00C1728C"/>
    <w:rsid w:val="00C26E2D"/>
    <w:rsid w:val="00C26FC0"/>
    <w:rsid w:val="00C55B3A"/>
    <w:rsid w:val="00DA15E9"/>
    <w:rsid w:val="00DB68F4"/>
    <w:rsid w:val="00F60C9E"/>
    <w:rsid w:val="00FE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875D3D-2E55-4B5F-8E54-CA9D2141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TMLPretag">
    <w:name w:val="HTML Pretag"/>
    <w:basedOn w:val="Normal"/>
    <w:pPr>
      <w:widowControl w:val="0"/>
    </w:pPr>
    <w:rPr>
      <w:rFonts w:ascii="Courier New" w:hAnsi="Courier New"/>
    </w:rPr>
  </w:style>
  <w:style w:type="paragraph" w:customStyle="1" w:styleId="HTMLTeletyp">
    <w:name w:val="HTML Teletyp"/>
    <w:basedOn w:val="Normal"/>
    <w:pPr>
      <w:widowControl w:val="0"/>
    </w:pPr>
    <w:rPr>
      <w:rFonts w:ascii="Courier New" w:hAnsi="Courier New"/>
    </w:rPr>
  </w:style>
  <w:style w:type="paragraph" w:customStyle="1" w:styleId="HTMLCode1">
    <w:name w:val="HTML Code1"/>
    <w:basedOn w:val="Normal"/>
    <w:pPr>
      <w:widowControl w:val="0"/>
    </w:pPr>
    <w:rPr>
      <w:rFonts w:ascii="Courier New" w:hAnsi="Courier New"/>
      <w:sz w:val="18"/>
    </w:rPr>
  </w:style>
  <w:style w:type="paragraph" w:customStyle="1" w:styleId="HTMLCodeDe">
    <w:name w:val="HTML Code De"/>
    <w:basedOn w:val="Normal"/>
    <w:pPr>
      <w:widowControl w:val="0"/>
    </w:pPr>
    <w:rPr>
      <w:rFonts w:ascii="Courier New" w:hAnsi="Courier New"/>
      <w:i/>
      <w:sz w:val="18"/>
    </w:rPr>
  </w:style>
  <w:style w:type="paragraph" w:customStyle="1" w:styleId="HTMLVar">
    <w:name w:val="HTML Var"/>
    <w:basedOn w:val="Normal"/>
    <w:pPr>
      <w:widowControl w:val="0"/>
    </w:pPr>
    <w:rPr>
      <w:i/>
    </w:rPr>
  </w:style>
  <w:style w:type="paragraph" w:customStyle="1" w:styleId="HTMLBlockqu">
    <w:name w:val="HTML Blockqu"/>
    <w:basedOn w:val="Normal"/>
    <w:pPr>
      <w:widowControl w:val="0"/>
    </w:pPr>
  </w:style>
  <w:style w:type="paragraph" w:styleId="HTMLAddress">
    <w:name w:val="HTML Address"/>
    <w:basedOn w:val="Normal"/>
    <w:link w:val="HTMLAddressChar"/>
    <w:uiPriority w:val="99"/>
    <w:pPr>
      <w:widowControl w:val="0"/>
    </w:pPr>
    <w:rPr>
      <w:i/>
    </w:rPr>
  </w:style>
  <w:style w:type="character" w:customStyle="1" w:styleId="HTMLAddressChar">
    <w:name w:val="HTML Address Char"/>
    <w:link w:val="HTMLAddress"/>
    <w:uiPriority w:val="99"/>
    <w:semiHidden/>
    <w:rsid w:val="002D6DB9"/>
    <w:rPr>
      <w:i/>
      <w:iCs/>
      <w:sz w:val="24"/>
    </w:rPr>
  </w:style>
  <w:style w:type="paragraph" w:customStyle="1" w:styleId="HTMLCite1">
    <w:name w:val="HTML Cite1"/>
    <w:basedOn w:val="Normal"/>
    <w:pPr>
      <w:widowControl w:val="0"/>
    </w:pPr>
    <w:rPr>
      <w:i/>
    </w:rPr>
  </w:style>
  <w:style w:type="paragraph" w:customStyle="1" w:styleId="HTMLHeadin5">
    <w:name w:val="HTML Headin5"/>
    <w:basedOn w:val="Normal"/>
    <w:pPr>
      <w:widowControl w:val="0"/>
    </w:pPr>
    <w:rPr>
      <w:b/>
      <w:sz w:val="48"/>
    </w:rPr>
  </w:style>
  <w:style w:type="paragraph" w:customStyle="1" w:styleId="HTMLHeadin4">
    <w:name w:val="HTML Headin4"/>
    <w:basedOn w:val="Normal"/>
    <w:pPr>
      <w:widowControl w:val="0"/>
    </w:pPr>
    <w:rPr>
      <w:b/>
      <w:sz w:val="36"/>
    </w:rPr>
  </w:style>
  <w:style w:type="paragraph" w:customStyle="1" w:styleId="HTMLHeadin3">
    <w:name w:val="HTML Headin3"/>
    <w:basedOn w:val="Normal"/>
    <w:pPr>
      <w:widowControl w:val="0"/>
    </w:pPr>
    <w:rPr>
      <w:b/>
      <w:sz w:val="28"/>
    </w:rPr>
  </w:style>
  <w:style w:type="paragraph" w:customStyle="1" w:styleId="HTMLHeadin2">
    <w:name w:val="HTML Headin2"/>
    <w:basedOn w:val="Normal"/>
    <w:pPr>
      <w:widowControl w:val="0"/>
    </w:pPr>
    <w:rPr>
      <w:b/>
    </w:rPr>
  </w:style>
  <w:style w:type="paragraph" w:customStyle="1" w:styleId="HTMLHeadin1">
    <w:name w:val="HTML Headin1"/>
    <w:basedOn w:val="Normal"/>
    <w:pPr>
      <w:widowControl w:val="0"/>
    </w:pPr>
    <w:rPr>
      <w:b/>
    </w:rPr>
  </w:style>
  <w:style w:type="paragraph" w:customStyle="1" w:styleId="HTMLHeading">
    <w:name w:val="HTML Heading"/>
    <w:basedOn w:val="Normal"/>
    <w:pPr>
      <w:widowControl w:val="0"/>
    </w:pPr>
    <w:rPr>
      <w:b/>
      <w:sz w:val="18"/>
    </w:rPr>
  </w:style>
  <w:style w:type="character" w:customStyle="1" w:styleId="DefaultPara">
    <w:name w:val="Default Para"/>
    <w:rPr>
      <w:rFonts w:cs="Times New Roman"/>
    </w:rPr>
  </w:style>
  <w:style w:type="character" w:customStyle="1" w:styleId="SYSHYPERTEXT">
    <w:name w:val="SYS_HYPERTEXT"/>
    <w:rPr>
      <w:rFonts w:cs="Times New Roman"/>
      <w:color w:val="0000FF"/>
      <w:u w:val="single"/>
    </w:rPr>
  </w:style>
  <w:style w:type="paragraph" w:styleId="Header">
    <w:name w:val="header"/>
    <w:basedOn w:val="Normal"/>
    <w:link w:val="HeaderChar"/>
    <w:uiPriority w:val="99"/>
    <w:unhideWhenUsed/>
    <w:rsid w:val="00853785"/>
    <w:pPr>
      <w:tabs>
        <w:tab w:val="center" w:pos="4680"/>
        <w:tab w:val="right" w:pos="9360"/>
      </w:tabs>
    </w:pPr>
  </w:style>
  <w:style w:type="character" w:customStyle="1" w:styleId="HeaderChar">
    <w:name w:val="Header Char"/>
    <w:link w:val="Header"/>
    <w:uiPriority w:val="99"/>
    <w:rsid w:val="00853785"/>
    <w:rPr>
      <w:sz w:val="24"/>
    </w:rPr>
  </w:style>
  <w:style w:type="paragraph" w:styleId="Footer">
    <w:name w:val="footer"/>
    <w:basedOn w:val="Normal"/>
    <w:link w:val="FooterChar"/>
    <w:uiPriority w:val="99"/>
    <w:unhideWhenUsed/>
    <w:rsid w:val="00853785"/>
    <w:pPr>
      <w:tabs>
        <w:tab w:val="center" w:pos="4680"/>
        <w:tab w:val="right" w:pos="9360"/>
      </w:tabs>
    </w:pPr>
  </w:style>
  <w:style w:type="character" w:customStyle="1" w:styleId="FooterChar">
    <w:name w:val="Footer Char"/>
    <w:link w:val="Footer"/>
    <w:uiPriority w:val="99"/>
    <w:rsid w:val="00853785"/>
    <w:rPr>
      <w:sz w:val="24"/>
    </w:rPr>
  </w:style>
  <w:style w:type="character" w:styleId="Hyperlink">
    <w:name w:val="Hyperlink"/>
    <w:uiPriority w:val="99"/>
    <w:unhideWhenUsed/>
    <w:rsid w:val="00B82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0/epjp/s13360-020-00471-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rxiv.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2coalition.org/wp-content/uploads/2020/12/Global-Mean-Temperature-Anomaly-Record_12.08.2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2coalition.org/wp-content/uploads/2020/04/Climate-Sensitivity-06.07.20.pdf" TargetMode="External"/><Relationship Id="rId4" Type="http://schemas.openxmlformats.org/officeDocument/2006/relationships/webSettings" Target="webSettings.xml"/><Relationship Id="rId9" Type="http://schemas.openxmlformats.org/officeDocument/2006/relationships/hyperlink" Target="https://www.thegwpf.org/content/uploads/2018/10/Lindzen-AnnualGWPF-lectur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23</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Dick-Dell</cp:lastModifiedBy>
  <cp:revision>19</cp:revision>
  <dcterms:created xsi:type="dcterms:W3CDTF">2016-11-09T21:35:00Z</dcterms:created>
  <dcterms:modified xsi:type="dcterms:W3CDTF">2021-02-03T15:04:00Z</dcterms:modified>
</cp:coreProperties>
</file>